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5357" w14:textId="77777777" w:rsidR="002E7EDD" w:rsidRPr="005B0BD1" w:rsidRDefault="002E7EDD">
      <w:pPr>
        <w:pStyle w:val="Textoindependiente"/>
        <w:kinsoku w:val="0"/>
        <w:overflowPunct w:val="0"/>
        <w:spacing w:before="1"/>
        <w:ind w:left="0" w:firstLine="0"/>
        <w:rPr>
          <w:rFonts w:ascii="Times New Roman" w:hAnsi="Times New Roman" w:cs="Times New Roman"/>
          <w:sz w:val="6"/>
          <w:szCs w:val="6"/>
          <w:lang w:val="ca-ES"/>
        </w:rPr>
      </w:pPr>
    </w:p>
    <w:p w14:paraId="0BE8DC38" w14:textId="089CD2AC" w:rsidR="00B7512F" w:rsidRPr="005B0BD1" w:rsidRDefault="007D63B1">
      <w:pPr>
        <w:pStyle w:val="Ttulo2"/>
        <w:kinsoku w:val="0"/>
        <w:overflowPunct w:val="0"/>
        <w:spacing w:before="67"/>
        <w:jc w:val="both"/>
        <w:rPr>
          <w:color w:val="4F82BD"/>
          <w:sz w:val="20"/>
          <w:szCs w:val="20"/>
          <w:lang w:val="ca-ES"/>
        </w:rPr>
      </w:pPr>
      <w:r>
        <w:rPr>
          <w:rFonts w:ascii="Times New Roman" w:hAnsi="Times New Roman" w:cs="Times New Roman"/>
          <w:noProof/>
          <w:sz w:val="20"/>
          <w:szCs w:val="20"/>
        </w:rPr>
        <w:drawing>
          <wp:inline distT="0" distB="0" distL="0" distR="0" wp14:anchorId="5A44EC13" wp14:editId="1F93EAA1">
            <wp:extent cx="2895600" cy="55245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552450"/>
                    </a:xfrm>
                    <a:prstGeom prst="rect">
                      <a:avLst/>
                    </a:prstGeom>
                    <a:noFill/>
                    <a:ln>
                      <a:noFill/>
                    </a:ln>
                  </pic:spPr>
                </pic:pic>
              </a:graphicData>
            </a:graphic>
          </wp:inline>
        </w:drawing>
      </w:r>
    </w:p>
    <w:p w14:paraId="7F54F8E0" w14:textId="77777777" w:rsidR="00B90D8F" w:rsidRDefault="00B90D8F" w:rsidP="00614437">
      <w:pPr>
        <w:pStyle w:val="Ttulo2"/>
        <w:kinsoku w:val="0"/>
        <w:overflowPunct w:val="0"/>
        <w:spacing w:line="276" w:lineRule="auto"/>
        <w:ind w:left="0"/>
        <w:jc w:val="both"/>
        <w:rPr>
          <w:rFonts w:ascii="Calibri" w:hAnsi="Calibri" w:cs="Calibri"/>
          <w:i w:val="0"/>
          <w:iCs w:val="0"/>
          <w:kern w:val="2"/>
          <w:sz w:val="20"/>
          <w:szCs w:val="20"/>
          <w:lang w:val="ca-ES"/>
        </w:rPr>
      </w:pPr>
    </w:p>
    <w:p w14:paraId="79DCB3D7" w14:textId="77777777" w:rsidR="00B90D8F" w:rsidRDefault="00B90D8F" w:rsidP="00614437">
      <w:pPr>
        <w:pStyle w:val="Ttulo2"/>
        <w:kinsoku w:val="0"/>
        <w:overflowPunct w:val="0"/>
        <w:spacing w:line="276" w:lineRule="auto"/>
        <w:ind w:left="0"/>
        <w:jc w:val="both"/>
        <w:rPr>
          <w:rFonts w:ascii="Calibri" w:hAnsi="Calibri" w:cs="Calibri"/>
          <w:i w:val="0"/>
          <w:iCs w:val="0"/>
          <w:kern w:val="2"/>
          <w:sz w:val="20"/>
          <w:szCs w:val="20"/>
          <w:lang w:val="ca-ES"/>
        </w:rPr>
      </w:pPr>
    </w:p>
    <w:p w14:paraId="22EC32B9" w14:textId="77777777" w:rsidR="00B90D8F" w:rsidRPr="005B0BD1" w:rsidRDefault="00B90D8F" w:rsidP="00B90D8F">
      <w:pPr>
        <w:pStyle w:val="Textoindependiente"/>
        <w:kinsoku w:val="0"/>
        <w:overflowPunct w:val="0"/>
        <w:spacing w:before="35" w:line="275" w:lineRule="auto"/>
        <w:ind w:left="0" w:right="172" w:firstLine="0"/>
        <w:jc w:val="center"/>
        <w:rPr>
          <w:color w:val="000000"/>
          <w:sz w:val="32"/>
          <w:szCs w:val="32"/>
          <w:lang w:val="ca-ES"/>
        </w:rPr>
      </w:pPr>
      <w:r w:rsidRPr="005B0BD1">
        <w:rPr>
          <w:b/>
          <w:bCs/>
          <w:i/>
          <w:iCs/>
          <w:color w:val="0070C0"/>
          <w:w w:val="95"/>
          <w:sz w:val="32"/>
          <w:szCs w:val="32"/>
          <w:lang w:val="ca-ES"/>
        </w:rPr>
        <w:t>Projecte</w:t>
      </w:r>
      <w:r>
        <w:rPr>
          <w:b/>
          <w:bCs/>
          <w:i/>
          <w:iCs/>
          <w:color w:val="0070C0"/>
          <w:w w:val="95"/>
          <w:sz w:val="32"/>
          <w:szCs w:val="32"/>
          <w:lang w:val="ca-ES"/>
        </w:rPr>
        <w:t xml:space="preserve"> </w:t>
      </w:r>
      <w:r w:rsidRPr="005B0BD1">
        <w:rPr>
          <w:b/>
          <w:bCs/>
          <w:i/>
          <w:iCs/>
          <w:color w:val="0070C0"/>
          <w:spacing w:val="-1"/>
          <w:w w:val="95"/>
          <w:sz w:val="32"/>
          <w:szCs w:val="32"/>
          <w:lang w:val="ca-ES"/>
        </w:rPr>
        <w:t>Formatiu</w:t>
      </w:r>
      <w:r>
        <w:rPr>
          <w:b/>
          <w:bCs/>
          <w:i/>
          <w:iCs/>
          <w:color w:val="0070C0"/>
          <w:spacing w:val="-1"/>
          <w:w w:val="95"/>
          <w:sz w:val="32"/>
          <w:szCs w:val="32"/>
          <w:lang w:val="ca-ES"/>
        </w:rPr>
        <w:t xml:space="preserve"> </w:t>
      </w:r>
      <w:r w:rsidRPr="005B0BD1">
        <w:rPr>
          <w:b/>
          <w:bCs/>
          <w:i/>
          <w:iCs/>
          <w:color w:val="0070C0"/>
          <w:sz w:val="32"/>
          <w:szCs w:val="32"/>
          <w:lang w:val="ca-ES"/>
        </w:rPr>
        <w:t>de</w:t>
      </w:r>
      <w:r w:rsidRPr="005B0BD1">
        <w:rPr>
          <w:b/>
          <w:bCs/>
          <w:i/>
          <w:iCs/>
          <w:color w:val="0070C0"/>
          <w:spacing w:val="-1"/>
          <w:sz w:val="32"/>
          <w:szCs w:val="32"/>
          <w:lang w:val="ca-ES"/>
        </w:rPr>
        <w:t xml:space="preserve"> Pràctiques</w:t>
      </w:r>
      <w:r w:rsidRPr="005B0BD1">
        <w:rPr>
          <w:b/>
          <w:bCs/>
          <w:i/>
          <w:iCs/>
          <w:color w:val="0070C0"/>
          <w:sz w:val="32"/>
          <w:szCs w:val="32"/>
          <w:lang w:val="ca-ES"/>
        </w:rPr>
        <w:t xml:space="preserve"> </w:t>
      </w:r>
      <w:r w:rsidRPr="005B0BD1">
        <w:rPr>
          <w:b/>
          <w:bCs/>
          <w:i/>
          <w:iCs/>
          <w:color w:val="0070C0"/>
          <w:spacing w:val="-1"/>
          <w:sz w:val="32"/>
          <w:szCs w:val="32"/>
          <w:lang w:val="ca-ES"/>
        </w:rPr>
        <w:t>Acadèmiques Externes</w:t>
      </w:r>
    </w:p>
    <w:p w14:paraId="5A62A12C" w14:textId="77777777" w:rsidR="00B90D8F" w:rsidRPr="005B0BD1" w:rsidRDefault="00B90D8F" w:rsidP="00B90D8F">
      <w:pPr>
        <w:pStyle w:val="Ttulo1"/>
        <w:kinsoku w:val="0"/>
        <w:overflowPunct w:val="0"/>
        <w:spacing w:before="0"/>
        <w:ind w:left="0"/>
        <w:jc w:val="center"/>
        <w:rPr>
          <w:b w:val="0"/>
          <w:bCs w:val="0"/>
          <w:lang w:val="ca-ES"/>
        </w:rPr>
      </w:pPr>
      <w:r w:rsidRPr="005B0BD1">
        <w:rPr>
          <w:spacing w:val="-1"/>
          <w:lang w:val="ca-ES"/>
        </w:rPr>
        <w:t>Grau</w:t>
      </w:r>
      <w:r w:rsidRPr="005B0BD1">
        <w:rPr>
          <w:spacing w:val="-8"/>
          <w:lang w:val="ca-ES"/>
        </w:rPr>
        <w:t xml:space="preserve"> </w:t>
      </w:r>
      <w:r w:rsidRPr="005B0BD1">
        <w:rPr>
          <w:spacing w:val="-1"/>
          <w:lang w:val="ca-ES"/>
        </w:rPr>
        <w:t>en</w:t>
      </w:r>
      <w:r w:rsidRPr="005B0BD1">
        <w:rPr>
          <w:spacing w:val="-8"/>
          <w:lang w:val="ca-ES"/>
        </w:rPr>
        <w:t xml:space="preserve"> </w:t>
      </w:r>
      <w:r w:rsidRPr="005B0BD1">
        <w:rPr>
          <w:lang w:val="ca-ES"/>
        </w:rPr>
        <w:t>Òptica</w:t>
      </w:r>
      <w:r w:rsidRPr="005B0BD1">
        <w:rPr>
          <w:spacing w:val="-7"/>
          <w:lang w:val="ca-ES"/>
        </w:rPr>
        <w:t xml:space="preserve"> </w:t>
      </w:r>
      <w:r w:rsidRPr="005B0BD1">
        <w:rPr>
          <w:lang w:val="ca-ES"/>
        </w:rPr>
        <w:t>i</w:t>
      </w:r>
      <w:r w:rsidRPr="005B0BD1">
        <w:rPr>
          <w:spacing w:val="-8"/>
          <w:lang w:val="ca-ES"/>
        </w:rPr>
        <w:t xml:space="preserve"> </w:t>
      </w:r>
      <w:r w:rsidRPr="005B0BD1">
        <w:rPr>
          <w:lang w:val="ca-ES"/>
        </w:rPr>
        <w:t>Optometria</w:t>
      </w:r>
    </w:p>
    <w:p w14:paraId="14CDF725" w14:textId="77777777" w:rsidR="00B90D8F" w:rsidRDefault="00B90D8F" w:rsidP="00614437">
      <w:pPr>
        <w:pStyle w:val="Ttulo2"/>
        <w:kinsoku w:val="0"/>
        <w:overflowPunct w:val="0"/>
        <w:spacing w:line="276" w:lineRule="auto"/>
        <w:ind w:left="0"/>
        <w:jc w:val="both"/>
        <w:rPr>
          <w:rFonts w:ascii="Calibri" w:hAnsi="Calibri" w:cs="Calibri"/>
          <w:i w:val="0"/>
          <w:iCs w:val="0"/>
          <w:kern w:val="2"/>
          <w:sz w:val="20"/>
          <w:szCs w:val="20"/>
          <w:lang w:val="ca-ES"/>
        </w:rPr>
      </w:pPr>
    </w:p>
    <w:p w14:paraId="3C8EF7F8" w14:textId="77777777" w:rsidR="00B90D8F" w:rsidRDefault="00B90D8F" w:rsidP="00614437">
      <w:pPr>
        <w:pStyle w:val="Ttulo2"/>
        <w:kinsoku w:val="0"/>
        <w:overflowPunct w:val="0"/>
        <w:spacing w:line="276" w:lineRule="auto"/>
        <w:ind w:left="0"/>
        <w:jc w:val="both"/>
        <w:rPr>
          <w:rFonts w:ascii="Calibri" w:hAnsi="Calibri" w:cs="Calibri"/>
          <w:i w:val="0"/>
          <w:iCs w:val="0"/>
          <w:kern w:val="2"/>
          <w:sz w:val="20"/>
          <w:szCs w:val="20"/>
          <w:lang w:val="ca-ES"/>
        </w:rPr>
      </w:pPr>
    </w:p>
    <w:p w14:paraId="53CBC168" w14:textId="77777777" w:rsidR="002E7EDD" w:rsidRPr="00412D65" w:rsidRDefault="002E7EDD" w:rsidP="00614437">
      <w:pPr>
        <w:pStyle w:val="Ttulo2"/>
        <w:kinsoku w:val="0"/>
        <w:overflowPunct w:val="0"/>
        <w:spacing w:line="276" w:lineRule="auto"/>
        <w:ind w:left="0"/>
        <w:jc w:val="both"/>
        <w:rPr>
          <w:rFonts w:ascii="Calibri" w:hAnsi="Calibri" w:cs="Calibri"/>
          <w:b w:val="0"/>
          <w:bCs w:val="0"/>
          <w:i w:val="0"/>
          <w:iCs w:val="0"/>
          <w:kern w:val="2"/>
          <w:sz w:val="20"/>
          <w:szCs w:val="20"/>
          <w:lang w:val="ca-ES"/>
        </w:rPr>
      </w:pPr>
      <w:r w:rsidRPr="00412D65">
        <w:rPr>
          <w:rFonts w:ascii="Calibri" w:hAnsi="Calibri" w:cs="Calibri"/>
          <w:i w:val="0"/>
          <w:iCs w:val="0"/>
          <w:kern w:val="2"/>
          <w:sz w:val="20"/>
          <w:szCs w:val="20"/>
          <w:lang w:val="ca-ES"/>
        </w:rPr>
        <w:t>Introducció</w:t>
      </w:r>
    </w:p>
    <w:p w14:paraId="4AC7843A" w14:textId="77777777" w:rsidR="002E7EDD" w:rsidRPr="005B0BD1" w:rsidRDefault="002E7EDD" w:rsidP="00E34C69">
      <w:pPr>
        <w:pStyle w:val="Textoindependiente"/>
        <w:kinsoku w:val="0"/>
        <w:overflowPunct w:val="0"/>
        <w:spacing w:before="120" w:line="276" w:lineRule="auto"/>
        <w:ind w:left="0" w:right="113" w:firstLine="0"/>
        <w:jc w:val="both"/>
        <w:rPr>
          <w:kern w:val="2"/>
          <w:sz w:val="20"/>
          <w:szCs w:val="20"/>
          <w:lang w:val="ca-ES"/>
        </w:rPr>
      </w:pPr>
      <w:r w:rsidRPr="005B0BD1">
        <w:rPr>
          <w:kern w:val="2"/>
          <w:sz w:val="20"/>
          <w:szCs w:val="20"/>
          <w:lang w:val="ca-ES"/>
        </w:rPr>
        <w:t xml:space="preserve">Les pràctiques Professionals en entitats </w:t>
      </w:r>
      <w:r w:rsidR="001F7634" w:rsidRPr="005B0BD1">
        <w:rPr>
          <w:kern w:val="2"/>
          <w:sz w:val="20"/>
          <w:szCs w:val="20"/>
          <w:lang w:val="ca-ES"/>
        </w:rPr>
        <w:t>col·laboradores</w:t>
      </w:r>
      <w:r w:rsidRPr="005B0BD1">
        <w:rPr>
          <w:kern w:val="2"/>
          <w:sz w:val="20"/>
          <w:szCs w:val="20"/>
          <w:lang w:val="ca-ES"/>
        </w:rPr>
        <w:t xml:space="preserve"> són una oportunitat perquè l'estudiant completi la seva formació mitjançant un contacte més directe amb el món laboral, que la seva titulació li atribuirà en el futur i que posteriorment desenvoluparà</w:t>
      </w:r>
      <w:r w:rsidR="008D6C61" w:rsidRPr="005B0BD1">
        <w:rPr>
          <w:kern w:val="2"/>
          <w:sz w:val="20"/>
          <w:szCs w:val="20"/>
          <w:lang w:val="ca-ES"/>
        </w:rPr>
        <w:t xml:space="preserve"> d</w:t>
      </w:r>
      <w:r w:rsidRPr="005B0BD1">
        <w:rPr>
          <w:kern w:val="2"/>
          <w:sz w:val="20"/>
          <w:szCs w:val="20"/>
          <w:lang w:val="ca-ES"/>
        </w:rPr>
        <w:t>e forma autònoma.</w:t>
      </w:r>
    </w:p>
    <w:p w14:paraId="63288FEB" w14:textId="77777777" w:rsidR="002E7EDD" w:rsidRPr="005B0BD1" w:rsidRDefault="008D6C61" w:rsidP="00E34C69">
      <w:pPr>
        <w:pStyle w:val="Textoindependiente"/>
        <w:kinsoku w:val="0"/>
        <w:overflowPunct w:val="0"/>
        <w:spacing w:before="120" w:line="276" w:lineRule="auto"/>
        <w:ind w:left="0" w:right="115" w:firstLine="0"/>
        <w:jc w:val="both"/>
        <w:rPr>
          <w:kern w:val="2"/>
          <w:sz w:val="20"/>
          <w:szCs w:val="20"/>
          <w:lang w:val="ca-ES"/>
        </w:rPr>
      </w:pPr>
      <w:r w:rsidRPr="005B0BD1">
        <w:rPr>
          <w:kern w:val="2"/>
          <w:sz w:val="20"/>
          <w:szCs w:val="20"/>
          <w:lang w:val="ca-ES"/>
        </w:rPr>
        <w:t>E</w:t>
      </w:r>
      <w:r w:rsidR="002E7EDD" w:rsidRPr="005B0BD1">
        <w:rPr>
          <w:kern w:val="2"/>
          <w:sz w:val="20"/>
          <w:szCs w:val="20"/>
          <w:lang w:val="ca-ES"/>
        </w:rPr>
        <w:t>n aplicació de la normativa de pràctiques acadèmiques externes</w:t>
      </w:r>
      <w:r w:rsidRPr="005B0BD1">
        <w:rPr>
          <w:kern w:val="2"/>
          <w:sz w:val="20"/>
          <w:szCs w:val="20"/>
          <w:lang w:val="ca-ES"/>
        </w:rPr>
        <w:t>,</w:t>
      </w:r>
      <w:r w:rsidR="002E7EDD" w:rsidRPr="005B0BD1">
        <w:rPr>
          <w:kern w:val="2"/>
          <w:sz w:val="20"/>
          <w:szCs w:val="20"/>
          <w:lang w:val="ca-ES"/>
        </w:rPr>
        <w:t xml:space="preserve"> la Facultat d'Òptica i Optometria de Terrassa (FOOT) </w:t>
      </w:r>
      <w:r w:rsidRPr="005B0BD1">
        <w:rPr>
          <w:kern w:val="2"/>
          <w:sz w:val="20"/>
          <w:szCs w:val="20"/>
          <w:lang w:val="ca-ES"/>
        </w:rPr>
        <w:t xml:space="preserve">estableix </w:t>
      </w:r>
      <w:r w:rsidR="002E7EDD" w:rsidRPr="005B0BD1">
        <w:rPr>
          <w:kern w:val="2"/>
          <w:sz w:val="20"/>
          <w:szCs w:val="20"/>
          <w:lang w:val="ca-ES"/>
        </w:rPr>
        <w:t xml:space="preserve">un marc per al desenvolupament de les pràctiques externes en entitats </w:t>
      </w:r>
      <w:r w:rsidR="00614437" w:rsidRPr="005B0BD1">
        <w:rPr>
          <w:kern w:val="2"/>
          <w:sz w:val="20"/>
          <w:szCs w:val="20"/>
          <w:lang w:val="ca-ES"/>
        </w:rPr>
        <w:t>col·laboradores</w:t>
      </w:r>
      <w:r w:rsidR="002E7EDD" w:rsidRPr="005B0BD1">
        <w:rPr>
          <w:kern w:val="2"/>
          <w:sz w:val="20"/>
          <w:szCs w:val="20"/>
          <w:lang w:val="ca-ES"/>
        </w:rPr>
        <w:t xml:space="preserve"> per part del seu alumnat.</w:t>
      </w:r>
    </w:p>
    <w:p w14:paraId="262604F6" w14:textId="77777777" w:rsidR="001416C1" w:rsidRPr="005B0BD1" w:rsidRDefault="002E7EDD" w:rsidP="00E34C69">
      <w:pPr>
        <w:pStyle w:val="Textoindependiente"/>
        <w:kinsoku w:val="0"/>
        <w:overflowPunct w:val="0"/>
        <w:spacing w:before="120" w:line="276" w:lineRule="auto"/>
        <w:ind w:left="0" w:right="113" w:firstLine="0"/>
        <w:jc w:val="both"/>
        <w:rPr>
          <w:kern w:val="2"/>
          <w:sz w:val="20"/>
          <w:szCs w:val="20"/>
          <w:lang w:val="ca-ES"/>
        </w:rPr>
      </w:pPr>
      <w:r w:rsidRPr="005B0BD1">
        <w:rPr>
          <w:kern w:val="2"/>
          <w:sz w:val="20"/>
          <w:szCs w:val="20"/>
          <w:lang w:val="ca-ES"/>
        </w:rPr>
        <w:t>El</w:t>
      </w:r>
      <w:r w:rsidR="0025674B" w:rsidRPr="005B0BD1">
        <w:rPr>
          <w:kern w:val="2"/>
          <w:sz w:val="20"/>
          <w:szCs w:val="20"/>
          <w:lang w:val="ca-ES"/>
        </w:rPr>
        <w:t xml:space="preserve"> Projecte formatiu de</w:t>
      </w:r>
      <w:r w:rsidRPr="005B0BD1">
        <w:rPr>
          <w:kern w:val="2"/>
          <w:sz w:val="20"/>
          <w:szCs w:val="20"/>
          <w:lang w:val="ca-ES"/>
        </w:rPr>
        <w:t xml:space="preserve"> pràctiques acadèmiques externes impli</w:t>
      </w:r>
      <w:r w:rsidR="0025674B" w:rsidRPr="005B0BD1">
        <w:rPr>
          <w:kern w:val="2"/>
          <w:sz w:val="20"/>
          <w:szCs w:val="20"/>
          <w:lang w:val="ca-ES"/>
        </w:rPr>
        <w:t>ca</w:t>
      </w:r>
      <w:r w:rsidRPr="005B0BD1">
        <w:rPr>
          <w:kern w:val="2"/>
          <w:sz w:val="20"/>
          <w:szCs w:val="20"/>
          <w:lang w:val="ca-ES"/>
        </w:rPr>
        <w:t xml:space="preserve"> que, en el moment de la signatura del conveni de cooperació educativa, el tutor/a designat per l'entitat </w:t>
      </w:r>
      <w:r w:rsidR="00614437" w:rsidRPr="005B0BD1">
        <w:rPr>
          <w:kern w:val="2"/>
          <w:sz w:val="20"/>
          <w:szCs w:val="20"/>
          <w:lang w:val="ca-ES"/>
        </w:rPr>
        <w:t>col·laboradora</w:t>
      </w:r>
      <w:r w:rsidRPr="005B0BD1">
        <w:rPr>
          <w:kern w:val="2"/>
          <w:sz w:val="20"/>
          <w:szCs w:val="20"/>
          <w:lang w:val="ca-ES"/>
        </w:rPr>
        <w:t xml:space="preserve"> es compromet a seguir </w:t>
      </w:r>
      <w:r w:rsidR="0025674B" w:rsidRPr="005B0BD1">
        <w:rPr>
          <w:kern w:val="2"/>
          <w:sz w:val="20"/>
          <w:szCs w:val="20"/>
          <w:lang w:val="ca-ES"/>
        </w:rPr>
        <w:t>aquest</w:t>
      </w:r>
      <w:r w:rsidRPr="005B0BD1">
        <w:rPr>
          <w:kern w:val="2"/>
          <w:sz w:val="20"/>
          <w:szCs w:val="20"/>
          <w:lang w:val="ca-ES"/>
        </w:rPr>
        <w:t xml:space="preserve"> projecte formatiu. </w:t>
      </w:r>
      <w:r w:rsidR="00614437" w:rsidRPr="005B0BD1">
        <w:rPr>
          <w:kern w:val="2"/>
          <w:sz w:val="20"/>
          <w:szCs w:val="20"/>
          <w:lang w:val="ca-ES"/>
        </w:rPr>
        <w:t xml:space="preserve">Aquest compromís </w:t>
      </w:r>
      <w:r w:rsidR="001416C1" w:rsidRPr="005B0BD1">
        <w:rPr>
          <w:kern w:val="2"/>
          <w:sz w:val="20"/>
          <w:szCs w:val="20"/>
          <w:lang w:val="ca-ES"/>
        </w:rPr>
        <w:t>implica els següents passos:</w:t>
      </w:r>
    </w:p>
    <w:p w14:paraId="1B991C00" w14:textId="77777777" w:rsidR="001416C1" w:rsidRPr="005B0BD1" w:rsidRDefault="001416C1" w:rsidP="00DE4390">
      <w:pPr>
        <w:pStyle w:val="Textoindependiente"/>
        <w:numPr>
          <w:ilvl w:val="0"/>
          <w:numId w:val="11"/>
        </w:numPr>
        <w:kinsoku w:val="0"/>
        <w:overflowPunct w:val="0"/>
        <w:spacing w:before="120" w:line="276" w:lineRule="auto"/>
        <w:ind w:right="115"/>
        <w:jc w:val="both"/>
        <w:rPr>
          <w:kern w:val="2"/>
          <w:sz w:val="20"/>
          <w:szCs w:val="20"/>
          <w:lang w:val="ca-ES"/>
        </w:rPr>
      </w:pPr>
      <w:r w:rsidRPr="005B0BD1">
        <w:rPr>
          <w:kern w:val="2"/>
          <w:sz w:val="20"/>
          <w:szCs w:val="20"/>
          <w:lang w:val="ca-ES"/>
        </w:rPr>
        <w:t xml:space="preserve">L’entitat </w:t>
      </w:r>
      <w:r w:rsidR="00614437" w:rsidRPr="005B0BD1">
        <w:rPr>
          <w:kern w:val="2"/>
          <w:sz w:val="20"/>
          <w:szCs w:val="20"/>
          <w:lang w:val="ca-ES"/>
        </w:rPr>
        <w:t>col·laboradora</w:t>
      </w:r>
      <w:r w:rsidRPr="005B0BD1">
        <w:rPr>
          <w:kern w:val="2"/>
          <w:sz w:val="20"/>
          <w:szCs w:val="20"/>
          <w:lang w:val="ca-ES"/>
        </w:rPr>
        <w:t xml:space="preserve"> haurà de dissenyar i desenvolupar el seu propi pla de formació en pràctiques, centrant‐se com a mínim en dues de les vuit àrees temàtiques definides. No serà possible escollir simultàniament les àrees 1 i 2.</w:t>
      </w:r>
    </w:p>
    <w:p w14:paraId="5BD3DC2D" w14:textId="77777777" w:rsidR="001416C1" w:rsidRPr="005B0BD1" w:rsidRDefault="00614437" w:rsidP="00DE4390">
      <w:pPr>
        <w:pStyle w:val="Textoindependiente"/>
        <w:numPr>
          <w:ilvl w:val="0"/>
          <w:numId w:val="11"/>
        </w:numPr>
        <w:kinsoku w:val="0"/>
        <w:overflowPunct w:val="0"/>
        <w:spacing w:before="120" w:line="275" w:lineRule="auto"/>
        <w:ind w:right="114"/>
        <w:jc w:val="both"/>
        <w:rPr>
          <w:kern w:val="2"/>
          <w:sz w:val="20"/>
          <w:szCs w:val="20"/>
          <w:lang w:val="ca-ES"/>
        </w:rPr>
      </w:pPr>
      <w:r w:rsidRPr="005B0BD1">
        <w:rPr>
          <w:kern w:val="2"/>
          <w:sz w:val="20"/>
          <w:szCs w:val="20"/>
          <w:lang w:val="ca-ES"/>
        </w:rPr>
        <w:t>E</w:t>
      </w:r>
      <w:r w:rsidR="001416C1" w:rsidRPr="005B0BD1">
        <w:rPr>
          <w:kern w:val="2"/>
          <w:sz w:val="20"/>
          <w:szCs w:val="20"/>
          <w:lang w:val="ca-ES"/>
        </w:rPr>
        <w:t xml:space="preserve">l tutor/a de l'entitat </w:t>
      </w:r>
      <w:r w:rsidRPr="005B0BD1">
        <w:rPr>
          <w:kern w:val="2"/>
          <w:sz w:val="20"/>
          <w:szCs w:val="20"/>
          <w:lang w:val="ca-ES"/>
        </w:rPr>
        <w:t>col·laboradora</w:t>
      </w:r>
      <w:r w:rsidR="001416C1" w:rsidRPr="005B0BD1">
        <w:rPr>
          <w:kern w:val="2"/>
          <w:sz w:val="20"/>
          <w:szCs w:val="20"/>
          <w:lang w:val="ca-ES"/>
        </w:rPr>
        <w:t xml:space="preserve"> ha de realitzar l’informe final d'avaluació de l'estudiant</w:t>
      </w:r>
      <w:r w:rsidR="00B132B7" w:rsidRPr="005B0BD1">
        <w:rPr>
          <w:kern w:val="2"/>
          <w:sz w:val="20"/>
          <w:szCs w:val="20"/>
          <w:lang w:val="ca-ES"/>
        </w:rPr>
        <w:t>. Aquest</w:t>
      </w:r>
      <w:r w:rsidR="001416C1" w:rsidRPr="005B0BD1">
        <w:rPr>
          <w:kern w:val="2"/>
          <w:sz w:val="20"/>
          <w:szCs w:val="20"/>
          <w:lang w:val="ca-ES"/>
        </w:rPr>
        <w:t xml:space="preserve"> informe serà remès al tutor/a de la FOOT, en un termini no superior a 15 dies després de la finalització de l'activitat de l'estudiant, segons el calendari descrit en el Conveni de Cooperació Educativa.</w:t>
      </w:r>
    </w:p>
    <w:p w14:paraId="69B2A2AE" w14:textId="77777777" w:rsidR="001416C1" w:rsidRPr="005B0BD1" w:rsidRDefault="001416C1" w:rsidP="00DE4390">
      <w:pPr>
        <w:pStyle w:val="Textoindependiente"/>
        <w:numPr>
          <w:ilvl w:val="0"/>
          <w:numId w:val="11"/>
        </w:numPr>
        <w:kinsoku w:val="0"/>
        <w:overflowPunct w:val="0"/>
        <w:spacing w:before="120" w:line="276" w:lineRule="auto"/>
        <w:ind w:right="113"/>
        <w:jc w:val="both"/>
        <w:rPr>
          <w:kern w:val="2"/>
          <w:sz w:val="20"/>
          <w:szCs w:val="20"/>
          <w:lang w:val="ca-ES"/>
        </w:rPr>
      </w:pPr>
      <w:r w:rsidRPr="005B0BD1">
        <w:rPr>
          <w:kern w:val="2"/>
          <w:sz w:val="20"/>
          <w:szCs w:val="20"/>
          <w:lang w:val="ca-ES"/>
        </w:rPr>
        <w:t xml:space="preserve">Així mateix, finalitzades les pràctiques, els estudiants també han de trametre al tutor/a de la FOOT un informe, en un termini no superior a 15 dies després de la finalització de l'activitat en l'entitat </w:t>
      </w:r>
      <w:r w:rsidR="00B132B7" w:rsidRPr="005B0BD1">
        <w:rPr>
          <w:kern w:val="2"/>
          <w:sz w:val="20"/>
          <w:szCs w:val="20"/>
          <w:lang w:val="ca-ES"/>
        </w:rPr>
        <w:t>col·laboradora</w:t>
      </w:r>
      <w:r w:rsidRPr="005B0BD1">
        <w:rPr>
          <w:kern w:val="2"/>
          <w:sz w:val="20"/>
          <w:szCs w:val="20"/>
          <w:lang w:val="ca-ES"/>
        </w:rPr>
        <w:t>, segons el calendari descrit en el Conveni de Cooperació Educativa.</w:t>
      </w:r>
    </w:p>
    <w:p w14:paraId="0517E27A" w14:textId="77777777" w:rsidR="001416C1" w:rsidRPr="005B0BD1" w:rsidRDefault="001416C1" w:rsidP="00DE4390">
      <w:pPr>
        <w:pStyle w:val="Textoindependiente"/>
        <w:numPr>
          <w:ilvl w:val="0"/>
          <w:numId w:val="11"/>
        </w:numPr>
        <w:kinsoku w:val="0"/>
        <w:overflowPunct w:val="0"/>
        <w:spacing w:before="120" w:line="275" w:lineRule="auto"/>
        <w:ind w:right="114"/>
        <w:jc w:val="both"/>
        <w:rPr>
          <w:kern w:val="2"/>
          <w:sz w:val="20"/>
          <w:szCs w:val="20"/>
          <w:lang w:val="ca-ES"/>
        </w:rPr>
      </w:pPr>
      <w:r w:rsidRPr="005B0BD1">
        <w:rPr>
          <w:kern w:val="2"/>
          <w:sz w:val="20"/>
          <w:szCs w:val="20"/>
          <w:lang w:val="ca-ES"/>
        </w:rPr>
        <w:t>Tots dos informes seran utilitza</w:t>
      </w:r>
      <w:r w:rsidR="00B132B7" w:rsidRPr="005B0BD1">
        <w:rPr>
          <w:kern w:val="2"/>
          <w:sz w:val="20"/>
          <w:szCs w:val="20"/>
          <w:lang w:val="ca-ES"/>
        </w:rPr>
        <w:t>t</w:t>
      </w:r>
      <w:r w:rsidRPr="005B0BD1">
        <w:rPr>
          <w:kern w:val="2"/>
          <w:sz w:val="20"/>
          <w:szCs w:val="20"/>
          <w:lang w:val="ca-ES"/>
        </w:rPr>
        <w:t xml:space="preserve">s per la FOOT com </w:t>
      </w:r>
      <w:r w:rsidR="00B132B7" w:rsidRPr="005B0BD1">
        <w:rPr>
          <w:kern w:val="2"/>
          <w:sz w:val="20"/>
          <w:szCs w:val="20"/>
          <w:lang w:val="ca-ES"/>
        </w:rPr>
        <w:t xml:space="preserve">a </w:t>
      </w:r>
      <w:r w:rsidRPr="005B0BD1">
        <w:rPr>
          <w:kern w:val="2"/>
          <w:sz w:val="20"/>
          <w:szCs w:val="20"/>
          <w:lang w:val="ca-ES"/>
        </w:rPr>
        <w:t xml:space="preserve">eines de control de la qualitat de les pràctiques desenvolupades en cada entitat </w:t>
      </w:r>
      <w:r w:rsidR="00B132B7" w:rsidRPr="005B0BD1">
        <w:rPr>
          <w:kern w:val="2"/>
          <w:sz w:val="20"/>
          <w:szCs w:val="20"/>
          <w:lang w:val="ca-ES"/>
        </w:rPr>
        <w:t>col·laboradora</w:t>
      </w:r>
      <w:r w:rsidRPr="005B0BD1">
        <w:rPr>
          <w:kern w:val="2"/>
          <w:sz w:val="20"/>
          <w:szCs w:val="20"/>
          <w:lang w:val="ca-ES"/>
        </w:rPr>
        <w:t>. La desviació dels objectius i la metodologia descrits en el pla de formació presentat per l'empresa i aprovat per la FOOT comportarà la revisió conjunta del pla, per tal d'acordar les actuacions necessàries que corregeixin els elements necessaris del programa.</w:t>
      </w:r>
    </w:p>
    <w:p w14:paraId="00582011" w14:textId="447E9A13" w:rsidR="00614437" w:rsidRPr="005B0BD1" w:rsidRDefault="00614437" w:rsidP="00DE4390">
      <w:pPr>
        <w:pStyle w:val="Textoindependiente"/>
        <w:numPr>
          <w:ilvl w:val="0"/>
          <w:numId w:val="11"/>
        </w:numPr>
        <w:kinsoku w:val="0"/>
        <w:overflowPunct w:val="0"/>
        <w:spacing w:before="120" w:line="276" w:lineRule="auto"/>
        <w:ind w:right="113"/>
        <w:jc w:val="both"/>
        <w:rPr>
          <w:kern w:val="2"/>
          <w:sz w:val="20"/>
          <w:szCs w:val="20"/>
          <w:lang w:val="ca-ES"/>
        </w:rPr>
      </w:pPr>
      <w:r w:rsidRPr="005B0BD1">
        <w:rPr>
          <w:kern w:val="2"/>
          <w:sz w:val="20"/>
          <w:szCs w:val="20"/>
          <w:lang w:val="ca-ES"/>
        </w:rPr>
        <w:t xml:space="preserve">Les pràctiques externes són remunerades. L'estudiant té dret a percebre una aportació econòmica de l'entitat </w:t>
      </w:r>
      <w:r w:rsidR="00B132B7" w:rsidRPr="005B0BD1">
        <w:rPr>
          <w:kern w:val="2"/>
          <w:sz w:val="20"/>
          <w:szCs w:val="20"/>
          <w:lang w:val="ca-ES"/>
        </w:rPr>
        <w:t>col·laboradora</w:t>
      </w:r>
      <w:r w:rsidRPr="005B0BD1">
        <w:rPr>
          <w:kern w:val="2"/>
          <w:sz w:val="20"/>
          <w:szCs w:val="20"/>
          <w:lang w:val="ca-ES"/>
        </w:rPr>
        <w:t xml:space="preserve"> en concepte de borsa d'ajut a l'estudi. El preu mínim per hora serà estipulat cada any acadèmic per la FOOT. Així mateix, l'entitat </w:t>
      </w:r>
      <w:r w:rsidR="00B132B7" w:rsidRPr="005B0BD1">
        <w:rPr>
          <w:kern w:val="2"/>
          <w:sz w:val="20"/>
          <w:szCs w:val="20"/>
          <w:lang w:val="ca-ES"/>
        </w:rPr>
        <w:t>col·laboradora</w:t>
      </w:r>
      <w:r w:rsidRPr="005B0BD1">
        <w:rPr>
          <w:kern w:val="2"/>
          <w:sz w:val="20"/>
          <w:szCs w:val="20"/>
          <w:lang w:val="ca-ES"/>
        </w:rPr>
        <w:t xml:space="preserve"> contribuirà al manteniment del servei de Convenis de Cooperació Educativa de la UPC mitjançant una aportació econòmica, l'import s'establirà cada any acadèmic en el Pressupost de la UPC.</w:t>
      </w:r>
    </w:p>
    <w:p w14:paraId="4FD2D310" w14:textId="77777777" w:rsidR="00B132B7" w:rsidRPr="005B0BD1" w:rsidRDefault="00B132B7" w:rsidP="00DE4390">
      <w:pPr>
        <w:pStyle w:val="Textoindependiente"/>
        <w:kinsoku w:val="0"/>
        <w:overflowPunct w:val="0"/>
        <w:spacing w:before="120" w:line="276" w:lineRule="auto"/>
        <w:ind w:left="810" w:right="113" w:hanging="1"/>
        <w:jc w:val="both"/>
        <w:rPr>
          <w:kern w:val="2"/>
          <w:sz w:val="20"/>
          <w:szCs w:val="20"/>
          <w:lang w:val="ca-ES"/>
        </w:rPr>
      </w:pPr>
    </w:p>
    <w:p w14:paraId="65F7F111" w14:textId="77777777" w:rsidR="00B132B7" w:rsidRPr="005B0BD1" w:rsidRDefault="00B132B7" w:rsidP="00B132B7">
      <w:pPr>
        <w:pStyle w:val="Textoindependiente"/>
        <w:kinsoku w:val="0"/>
        <w:overflowPunct w:val="0"/>
        <w:spacing w:line="276" w:lineRule="auto"/>
        <w:ind w:left="0" w:right="113" w:firstLine="0"/>
        <w:jc w:val="both"/>
        <w:rPr>
          <w:kern w:val="2"/>
          <w:sz w:val="20"/>
          <w:szCs w:val="20"/>
          <w:lang w:val="ca-ES"/>
        </w:rPr>
      </w:pPr>
      <w:r w:rsidRPr="005B0BD1">
        <w:rPr>
          <w:kern w:val="2"/>
          <w:sz w:val="20"/>
          <w:szCs w:val="20"/>
          <w:lang w:val="ca-ES"/>
        </w:rPr>
        <w:t xml:space="preserve">L'annex 1 recull el model de compromís de pràctiques externes que les entitats </w:t>
      </w:r>
      <w:r w:rsidR="00E34C69" w:rsidRPr="005B0BD1">
        <w:rPr>
          <w:kern w:val="2"/>
          <w:sz w:val="20"/>
          <w:szCs w:val="20"/>
          <w:lang w:val="ca-ES"/>
        </w:rPr>
        <w:t>col·laboradores</w:t>
      </w:r>
      <w:r w:rsidRPr="005B0BD1">
        <w:rPr>
          <w:kern w:val="2"/>
          <w:sz w:val="20"/>
          <w:szCs w:val="20"/>
          <w:lang w:val="ca-ES"/>
        </w:rPr>
        <w:t xml:space="preserve"> hauran de firmar i adjuntar al Conveni de cooperació educativa. En aquest compromís figura el pla de formació en pràctiques desenvolupat per l'estudiant.</w:t>
      </w:r>
    </w:p>
    <w:p w14:paraId="73E802BF" w14:textId="77777777" w:rsidR="00925013" w:rsidRPr="005B0BD1" w:rsidRDefault="00925013" w:rsidP="00B132B7">
      <w:pPr>
        <w:pStyle w:val="Textoindependiente"/>
        <w:kinsoku w:val="0"/>
        <w:overflowPunct w:val="0"/>
        <w:spacing w:line="276" w:lineRule="auto"/>
        <w:ind w:left="0" w:right="113" w:firstLine="0"/>
        <w:jc w:val="both"/>
        <w:rPr>
          <w:kern w:val="2"/>
          <w:sz w:val="20"/>
          <w:szCs w:val="20"/>
          <w:lang w:val="ca-ES"/>
        </w:rPr>
      </w:pPr>
    </w:p>
    <w:p w14:paraId="26BE56F8" w14:textId="77777777" w:rsidR="00B90D8F" w:rsidRDefault="00B90D8F" w:rsidP="00B132B7">
      <w:pPr>
        <w:pStyle w:val="Textoindependiente"/>
        <w:kinsoku w:val="0"/>
        <w:overflowPunct w:val="0"/>
        <w:spacing w:line="276" w:lineRule="auto"/>
        <w:ind w:left="0" w:right="113" w:firstLine="0"/>
        <w:jc w:val="both"/>
        <w:rPr>
          <w:kern w:val="2"/>
          <w:sz w:val="20"/>
          <w:szCs w:val="20"/>
          <w:lang w:val="ca-ES"/>
        </w:rPr>
        <w:sectPr w:rsidR="00B90D8F" w:rsidSect="001F7634">
          <w:headerReference w:type="default" r:id="rId9"/>
          <w:footerReference w:type="default" r:id="rId10"/>
          <w:pgSz w:w="11910" w:h="16840"/>
          <w:pgMar w:top="1134" w:right="1134" w:bottom="1134" w:left="1134" w:header="726" w:footer="692" w:gutter="0"/>
          <w:cols w:space="720"/>
          <w:noEndnote/>
          <w:docGrid w:linePitch="326"/>
        </w:sectPr>
      </w:pPr>
    </w:p>
    <w:p w14:paraId="6F1B2C0D" w14:textId="77777777" w:rsidR="00925013" w:rsidRPr="005B0BD1" w:rsidRDefault="00925013" w:rsidP="00B132B7">
      <w:pPr>
        <w:pStyle w:val="Textoindependiente"/>
        <w:kinsoku w:val="0"/>
        <w:overflowPunct w:val="0"/>
        <w:spacing w:line="276" w:lineRule="auto"/>
        <w:ind w:left="0" w:right="113" w:firstLine="0"/>
        <w:jc w:val="both"/>
        <w:rPr>
          <w:kern w:val="2"/>
          <w:sz w:val="20"/>
          <w:szCs w:val="20"/>
          <w:lang w:val="ca-ES"/>
        </w:rPr>
      </w:pPr>
    </w:p>
    <w:p w14:paraId="0075E543" w14:textId="77777777" w:rsidR="001F7634" w:rsidRPr="005B0BD1" w:rsidRDefault="001F7634" w:rsidP="00076012">
      <w:pPr>
        <w:pStyle w:val="Textoindependiente"/>
        <w:kinsoku w:val="0"/>
        <w:overflowPunct w:val="0"/>
        <w:spacing w:line="276" w:lineRule="auto"/>
        <w:ind w:left="0" w:right="113" w:firstLine="0"/>
        <w:jc w:val="both"/>
        <w:rPr>
          <w:kern w:val="2"/>
          <w:lang w:val="ca-ES"/>
        </w:rPr>
      </w:pPr>
    </w:p>
    <w:p w14:paraId="45E8FC9A" w14:textId="77777777" w:rsidR="001F7634" w:rsidRPr="005B0BD1" w:rsidRDefault="00E34C69" w:rsidP="00076012">
      <w:pPr>
        <w:pStyle w:val="Textoindependiente"/>
        <w:kinsoku w:val="0"/>
        <w:overflowPunct w:val="0"/>
        <w:spacing w:line="276" w:lineRule="auto"/>
        <w:ind w:left="0" w:right="113" w:firstLine="0"/>
        <w:jc w:val="both"/>
        <w:rPr>
          <w:b/>
          <w:bCs/>
          <w:kern w:val="2"/>
          <w:sz w:val="20"/>
          <w:szCs w:val="20"/>
          <w:lang w:val="ca-ES"/>
        </w:rPr>
      </w:pPr>
      <w:r w:rsidRPr="005B0BD1">
        <w:rPr>
          <w:b/>
          <w:bCs/>
          <w:kern w:val="2"/>
          <w:sz w:val="20"/>
          <w:szCs w:val="20"/>
          <w:lang w:val="ca-ES"/>
        </w:rPr>
        <w:t>Àrees temàtiques:</w:t>
      </w:r>
    </w:p>
    <w:p w14:paraId="162F81CE" w14:textId="77777777" w:rsidR="002E7EDD" w:rsidRPr="005B0BD1" w:rsidRDefault="00E34C69" w:rsidP="00076012">
      <w:pPr>
        <w:pStyle w:val="Textoindependiente"/>
        <w:kinsoku w:val="0"/>
        <w:overflowPunct w:val="0"/>
        <w:spacing w:line="276" w:lineRule="auto"/>
        <w:ind w:left="0" w:right="113" w:firstLine="0"/>
        <w:jc w:val="both"/>
        <w:rPr>
          <w:kern w:val="2"/>
          <w:sz w:val="20"/>
          <w:szCs w:val="20"/>
          <w:lang w:val="ca-ES"/>
        </w:rPr>
      </w:pPr>
      <w:r w:rsidRPr="005B0BD1">
        <w:rPr>
          <w:kern w:val="2"/>
          <w:sz w:val="20"/>
          <w:szCs w:val="20"/>
          <w:lang w:val="ca-ES"/>
        </w:rPr>
        <w:t>A continuació es</w:t>
      </w:r>
      <w:r w:rsidR="002E7EDD" w:rsidRPr="005B0BD1">
        <w:rPr>
          <w:kern w:val="2"/>
          <w:sz w:val="20"/>
          <w:szCs w:val="20"/>
          <w:lang w:val="ca-ES"/>
        </w:rPr>
        <w:t xml:space="preserve"> detallen vuit àrees temàtiques en les quals els estudiants podran realitzar les pràctiques. Cadascuna d'aquestes àrees es correspon amb un àmbit d'especialització necessari per a l'adequat desenvolupament de les habilitats professionals del futur òptic optometrista</w:t>
      </w:r>
      <w:r w:rsidRPr="005B0BD1">
        <w:rPr>
          <w:kern w:val="2"/>
          <w:sz w:val="20"/>
          <w:szCs w:val="20"/>
          <w:lang w:val="ca-ES"/>
        </w:rPr>
        <w:t>.</w:t>
      </w:r>
    </w:p>
    <w:p w14:paraId="37938352" w14:textId="77777777" w:rsidR="002E7EDD" w:rsidRPr="00412D65" w:rsidRDefault="002E7EDD" w:rsidP="00614437">
      <w:pPr>
        <w:pStyle w:val="Ttulo4"/>
        <w:kinsoku w:val="0"/>
        <w:overflowPunct w:val="0"/>
        <w:spacing w:before="120" w:line="276" w:lineRule="auto"/>
        <w:ind w:left="0"/>
        <w:jc w:val="both"/>
        <w:rPr>
          <w:rFonts w:ascii="Calibri" w:hAnsi="Calibri" w:cs="Calibri"/>
          <w:b w:val="0"/>
          <w:bCs w:val="0"/>
          <w:i w:val="0"/>
          <w:iCs w:val="0"/>
          <w:kern w:val="2"/>
          <w:sz w:val="20"/>
          <w:szCs w:val="20"/>
          <w:lang w:val="ca-ES"/>
        </w:rPr>
      </w:pPr>
      <w:r w:rsidRPr="00412D65">
        <w:rPr>
          <w:rFonts w:ascii="Calibri" w:hAnsi="Calibri" w:cs="Calibri"/>
          <w:i w:val="0"/>
          <w:iCs w:val="0"/>
          <w:kern w:val="2"/>
          <w:sz w:val="20"/>
          <w:szCs w:val="20"/>
          <w:lang w:val="ca-ES"/>
        </w:rPr>
        <w:t>Àrea 1. Pràctiques professionals de gestió de clients/pacients</w:t>
      </w:r>
    </w:p>
    <w:p w14:paraId="31219F35" w14:textId="77777777" w:rsidR="002E7EDD" w:rsidRPr="005B0BD1" w:rsidRDefault="002E7EDD" w:rsidP="00614437">
      <w:pPr>
        <w:pStyle w:val="Textoindependiente"/>
        <w:kinsoku w:val="0"/>
        <w:overflowPunct w:val="0"/>
        <w:spacing w:line="276" w:lineRule="auto"/>
        <w:ind w:left="0" w:right="300" w:firstLine="0"/>
        <w:jc w:val="both"/>
        <w:rPr>
          <w:kern w:val="2"/>
          <w:sz w:val="20"/>
          <w:szCs w:val="20"/>
          <w:lang w:val="ca-ES"/>
        </w:rPr>
      </w:pPr>
      <w:r w:rsidRPr="005B0BD1">
        <w:rPr>
          <w:kern w:val="2"/>
          <w:sz w:val="20"/>
          <w:szCs w:val="20"/>
          <w:lang w:val="ca-ES"/>
        </w:rPr>
        <w:t>Durant el seu exercici professional, l'òptic optometrista ha de desenvolupar i aplicar estratègies comunicatives efectives i adequades en la seva relació amb el client / pacient.</w:t>
      </w:r>
      <w:r w:rsidR="001416C1" w:rsidRPr="005B0BD1">
        <w:rPr>
          <w:kern w:val="2"/>
          <w:sz w:val="20"/>
          <w:szCs w:val="20"/>
          <w:lang w:val="ca-ES"/>
        </w:rPr>
        <w:t xml:space="preserve"> </w:t>
      </w:r>
      <w:r w:rsidRPr="005B0BD1">
        <w:rPr>
          <w:kern w:val="2"/>
          <w:sz w:val="20"/>
          <w:szCs w:val="20"/>
          <w:lang w:val="ca-ES"/>
        </w:rPr>
        <w:t>En aquesta àrea, els estudiants posaran en pràctica mètodes o tècniques per a la identificació del perfil del client / pacient, que li permetin adequar la seva comunicació.</w:t>
      </w:r>
    </w:p>
    <w:p w14:paraId="71E5737E" w14:textId="77777777" w:rsidR="001416C1" w:rsidRPr="00412D65" w:rsidRDefault="002E7EDD" w:rsidP="00614437">
      <w:pPr>
        <w:pStyle w:val="Ttulo4"/>
        <w:kinsoku w:val="0"/>
        <w:overflowPunct w:val="0"/>
        <w:spacing w:before="120" w:line="276" w:lineRule="auto"/>
        <w:ind w:left="0"/>
        <w:jc w:val="both"/>
        <w:rPr>
          <w:rFonts w:ascii="Calibri" w:hAnsi="Calibri" w:cs="Calibri"/>
          <w:i w:val="0"/>
          <w:iCs w:val="0"/>
          <w:kern w:val="2"/>
          <w:sz w:val="20"/>
          <w:szCs w:val="20"/>
          <w:lang w:val="ca-ES"/>
        </w:rPr>
      </w:pPr>
      <w:r w:rsidRPr="00412D65">
        <w:rPr>
          <w:rFonts w:ascii="Calibri" w:hAnsi="Calibri" w:cs="Calibri"/>
          <w:i w:val="0"/>
          <w:iCs w:val="0"/>
          <w:kern w:val="2"/>
          <w:sz w:val="20"/>
          <w:szCs w:val="20"/>
          <w:lang w:val="ca-ES"/>
        </w:rPr>
        <w:t xml:space="preserve">Àrea 2. Pràctiques professionals de gestió d’establiments d’òptica‐optometría </w:t>
      </w:r>
    </w:p>
    <w:p w14:paraId="0A8C8E4E" w14:textId="1FE0E7B4" w:rsidR="002E7EDD" w:rsidRPr="005B0BD1" w:rsidRDefault="002E7EDD" w:rsidP="00614437">
      <w:pPr>
        <w:pStyle w:val="Textoindependiente"/>
        <w:kinsoku w:val="0"/>
        <w:overflowPunct w:val="0"/>
        <w:spacing w:line="276" w:lineRule="auto"/>
        <w:ind w:left="0" w:right="113" w:firstLine="0"/>
        <w:jc w:val="both"/>
        <w:rPr>
          <w:color w:val="000000"/>
          <w:kern w:val="2"/>
          <w:sz w:val="20"/>
          <w:szCs w:val="20"/>
          <w:lang w:val="ca-ES"/>
        </w:rPr>
      </w:pPr>
      <w:r w:rsidRPr="005B0BD1">
        <w:rPr>
          <w:color w:val="000000"/>
          <w:kern w:val="2"/>
          <w:sz w:val="20"/>
          <w:szCs w:val="20"/>
          <w:lang w:val="ca-ES"/>
        </w:rPr>
        <w:t>Sovint, la gestió forma part de les responsabilitats que arriba a exercir l'òptic‐optometrista. Aquest</w:t>
      </w:r>
      <w:r w:rsidR="0040448E" w:rsidRPr="005B0BD1">
        <w:rPr>
          <w:color w:val="000000"/>
          <w:kern w:val="2"/>
          <w:sz w:val="20"/>
          <w:szCs w:val="20"/>
          <w:lang w:val="ca-ES"/>
        </w:rPr>
        <w:t xml:space="preserve"> </w:t>
      </w:r>
      <w:r w:rsidRPr="005B0BD1">
        <w:rPr>
          <w:color w:val="000000"/>
          <w:kern w:val="2"/>
          <w:sz w:val="20"/>
          <w:szCs w:val="20"/>
          <w:lang w:val="ca-ES"/>
        </w:rPr>
        <w:t>àmbit</w:t>
      </w:r>
      <w:r w:rsidR="0040448E" w:rsidRPr="005B0BD1">
        <w:rPr>
          <w:color w:val="000000"/>
          <w:kern w:val="2"/>
          <w:sz w:val="20"/>
          <w:szCs w:val="20"/>
          <w:lang w:val="ca-ES"/>
        </w:rPr>
        <w:t xml:space="preserve"> </w:t>
      </w:r>
      <w:r w:rsidRPr="005B0BD1">
        <w:rPr>
          <w:color w:val="000000"/>
          <w:kern w:val="2"/>
          <w:sz w:val="20"/>
          <w:szCs w:val="20"/>
          <w:lang w:val="ca-ES"/>
        </w:rPr>
        <w:t>de</w:t>
      </w:r>
      <w:r w:rsidR="0040448E" w:rsidRPr="005B0BD1">
        <w:rPr>
          <w:color w:val="000000"/>
          <w:kern w:val="2"/>
          <w:sz w:val="20"/>
          <w:szCs w:val="20"/>
          <w:lang w:val="ca-ES"/>
        </w:rPr>
        <w:t xml:space="preserve"> </w:t>
      </w:r>
      <w:r w:rsidRPr="005B0BD1">
        <w:rPr>
          <w:color w:val="000000"/>
          <w:kern w:val="2"/>
          <w:sz w:val="20"/>
          <w:szCs w:val="20"/>
          <w:lang w:val="ca-ES"/>
        </w:rPr>
        <w:t>la</w:t>
      </w:r>
      <w:r w:rsidR="0040448E" w:rsidRPr="005B0BD1">
        <w:rPr>
          <w:color w:val="000000"/>
          <w:kern w:val="2"/>
          <w:sz w:val="20"/>
          <w:szCs w:val="20"/>
          <w:lang w:val="ca-ES"/>
        </w:rPr>
        <w:t xml:space="preserve"> </w:t>
      </w:r>
      <w:r w:rsidRPr="005B0BD1">
        <w:rPr>
          <w:color w:val="000000"/>
          <w:kern w:val="2"/>
          <w:sz w:val="20"/>
          <w:szCs w:val="20"/>
          <w:lang w:val="ca-ES"/>
        </w:rPr>
        <w:t>pràctica</w:t>
      </w:r>
      <w:r w:rsidR="0040448E" w:rsidRPr="005B0BD1">
        <w:rPr>
          <w:color w:val="000000"/>
          <w:kern w:val="2"/>
          <w:sz w:val="20"/>
          <w:szCs w:val="20"/>
          <w:lang w:val="ca-ES"/>
        </w:rPr>
        <w:t xml:space="preserve"> </w:t>
      </w:r>
      <w:r w:rsidRPr="005B0BD1">
        <w:rPr>
          <w:color w:val="000000"/>
          <w:kern w:val="2"/>
          <w:sz w:val="20"/>
          <w:szCs w:val="20"/>
          <w:lang w:val="ca-ES"/>
        </w:rPr>
        <w:t>professional</w:t>
      </w:r>
      <w:r w:rsidR="0040448E" w:rsidRPr="005B0BD1">
        <w:rPr>
          <w:color w:val="000000"/>
          <w:kern w:val="2"/>
          <w:sz w:val="20"/>
          <w:szCs w:val="20"/>
          <w:lang w:val="ca-ES"/>
        </w:rPr>
        <w:t xml:space="preserve"> </w:t>
      </w:r>
      <w:r w:rsidRPr="005B0BD1">
        <w:rPr>
          <w:color w:val="000000"/>
          <w:kern w:val="2"/>
          <w:sz w:val="20"/>
          <w:szCs w:val="20"/>
          <w:lang w:val="ca-ES"/>
        </w:rPr>
        <w:t>requereix</w:t>
      </w:r>
      <w:r w:rsidR="0040448E" w:rsidRPr="005B0BD1">
        <w:rPr>
          <w:color w:val="000000"/>
          <w:kern w:val="2"/>
          <w:sz w:val="20"/>
          <w:szCs w:val="20"/>
          <w:lang w:val="ca-ES"/>
        </w:rPr>
        <w:t xml:space="preserve"> </w:t>
      </w:r>
      <w:r w:rsidRPr="005B0BD1">
        <w:rPr>
          <w:color w:val="000000"/>
          <w:kern w:val="2"/>
          <w:sz w:val="20"/>
          <w:szCs w:val="20"/>
          <w:lang w:val="ca-ES"/>
        </w:rPr>
        <w:t>un</w:t>
      </w:r>
      <w:r w:rsidR="0040448E" w:rsidRPr="005B0BD1">
        <w:rPr>
          <w:color w:val="000000"/>
          <w:kern w:val="2"/>
          <w:sz w:val="20"/>
          <w:szCs w:val="20"/>
          <w:lang w:val="ca-ES"/>
        </w:rPr>
        <w:t xml:space="preserve"> </w:t>
      </w:r>
      <w:r w:rsidRPr="005B0BD1">
        <w:rPr>
          <w:color w:val="000000"/>
          <w:kern w:val="2"/>
          <w:sz w:val="20"/>
          <w:szCs w:val="20"/>
          <w:lang w:val="ca-ES"/>
        </w:rPr>
        <w:t>alt</w:t>
      </w:r>
      <w:r w:rsidR="0040448E" w:rsidRPr="005B0BD1">
        <w:rPr>
          <w:color w:val="000000"/>
          <w:kern w:val="2"/>
          <w:sz w:val="20"/>
          <w:szCs w:val="20"/>
          <w:lang w:val="ca-ES"/>
        </w:rPr>
        <w:t xml:space="preserve"> </w:t>
      </w:r>
      <w:r w:rsidRPr="005B0BD1">
        <w:rPr>
          <w:color w:val="000000"/>
          <w:kern w:val="2"/>
          <w:sz w:val="20"/>
          <w:szCs w:val="20"/>
          <w:lang w:val="ca-ES"/>
        </w:rPr>
        <w:t>grau</w:t>
      </w:r>
      <w:r w:rsidR="0040448E" w:rsidRPr="005B0BD1">
        <w:rPr>
          <w:color w:val="000000"/>
          <w:kern w:val="2"/>
          <w:sz w:val="20"/>
          <w:szCs w:val="20"/>
          <w:lang w:val="ca-ES"/>
        </w:rPr>
        <w:t xml:space="preserve"> </w:t>
      </w:r>
      <w:r w:rsidRPr="005B0BD1">
        <w:rPr>
          <w:color w:val="000000"/>
          <w:kern w:val="2"/>
          <w:sz w:val="20"/>
          <w:szCs w:val="20"/>
          <w:lang w:val="ca-ES"/>
        </w:rPr>
        <w:t>d'especialització.</w:t>
      </w:r>
      <w:r w:rsidR="00076012" w:rsidRPr="005B0BD1">
        <w:rPr>
          <w:color w:val="000000"/>
          <w:kern w:val="2"/>
          <w:sz w:val="20"/>
          <w:szCs w:val="20"/>
          <w:lang w:val="ca-ES"/>
        </w:rPr>
        <w:t xml:space="preserve"> </w:t>
      </w:r>
      <w:r w:rsidR="001416C1" w:rsidRPr="005B0BD1">
        <w:rPr>
          <w:color w:val="000000"/>
          <w:kern w:val="2"/>
          <w:sz w:val="20"/>
          <w:szCs w:val="20"/>
          <w:lang w:val="ca-ES"/>
        </w:rPr>
        <w:t>En a</w:t>
      </w:r>
      <w:r w:rsidRPr="005B0BD1">
        <w:rPr>
          <w:color w:val="000000"/>
          <w:kern w:val="2"/>
          <w:sz w:val="20"/>
          <w:szCs w:val="20"/>
          <w:lang w:val="ca-ES"/>
        </w:rPr>
        <w:t>questa àrea, els estudiants es familiaritzaran amb els elements primordials que intervenen en la gestió reeixida d'un establiment d'òptica‐optometria.</w:t>
      </w:r>
    </w:p>
    <w:p w14:paraId="4D3BFE9B" w14:textId="77777777" w:rsidR="002E7EDD" w:rsidRPr="00412D65" w:rsidRDefault="002E7EDD" w:rsidP="00614437">
      <w:pPr>
        <w:pStyle w:val="Ttulo4"/>
        <w:kinsoku w:val="0"/>
        <w:overflowPunct w:val="0"/>
        <w:spacing w:before="120" w:line="276" w:lineRule="auto"/>
        <w:ind w:left="0"/>
        <w:jc w:val="both"/>
        <w:rPr>
          <w:rFonts w:ascii="Calibri" w:hAnsi="Calibri" w:cs="Calibri"/>
          <w:b w:val="0"/>
          <w:bCs w:val="0"/>
          <w:i w:val="0"/>
          <w:iCs w:val="0"/>
          <w:kern w:val="2"/>
          <w:sz w:val="20"/>
          <w:szCs w:val="20"/>
          <w:lang w:val="ca-ES"/>
        </w:rPr>
      </w:pPr>
      <w:r w:rsidRPr="00412D65">
        <w:rPr>
          <w:rFonts w:ascii="Calibri" w:hAnsi="Calibri" w:cs="Calibri"/>
          <w:i w:val="0"/>
          <w:iCs w:val="0"/>
          <w:kern w:val="2"/>
          <w:sz w:val="20"/>
          <w:szCs w:val="20"/>
          <w:lang w:val="ca-ES"/>
        </w:rPr>
        <w:t>Àrea 3. Pràctiques professionals d’Optometria</w:t>
      </w:r>
    </w:p>
    <w:p w14:paraId="11A369F6" w14:textId="77777777" w:rsidR="002E7EDD" w:rsidRPr="005B0BD1" w:rsidRDefault="002E7EDD" w:rsidP="00614437">
      <w:pPr>
        <w:pStyle w:val="Textoindependiente"/>
        <w:kinsoku w:val="0"/>
        <w:overflowPunct w:val="0"/>
        <w:spacing w:line="276" w:lineRule="auto"/>
        <w:ind w:left="0" w:right="113" w:firstLine="0"/>
        <w:jc w:val="both"/>
        <w:rPr>
          <w:kern w:val="2"/>
          <w:sz w:val="20"/>
          <w:szCs w:val="20"/>
          <w:lang w:val="ca-ES"/>
        </w:rPr>
      </w:pPr>
      <w:r w:rsidRPr="005B0BD1">
        <w:rPr>
          <w:kern w:val="2"/>
          <w:sz w:val="20"/>
          <w:szCs w:val="20"/>
          <w:lang w:val="ca-ES"/>
        </w:rPr>
        <w:t>En la seva pràctica clínica habitual, el professional determina l'error refractiu i recomana el tractament més adequat. Així mateix, identifica les alteracions de la salut visual i detecta, valora i prescriu el tractament apropiat per les disfuncions binoculars i acomodatives.</w:t>
      </w:r>
      <w:r w:rsidR="00076012" w:rsidRPr="005B0BD1">
        <w:rPr>
          <w:kern w:val="2"/>
          <w:sz w:val="20"/>
          <w:szCs w:val="20"/>
          <w:lang w:val="ca-ES"/>
        </w:rPr>
        <w:t xml:space="preserve"> </w:t>
      </w:r>
      <w:r w:rsidRPr="005B0BD1">
        <w:rPr>
          <w:kern w:val="2"/>
          <w:sz w:val="20"/>
          <w:szCs w:val="20"/>
          <w:lang w:val="ca-ES"/>
        </w:rPr>
        <w:t>En aquesta àrea, els estudiants posaran en pràctica aquestes tècniques i habilitats en un entorn real.</w:t>
      </w:r>
    </w:p>
    <w:p w14:paraId="4524BA30" w14:textId="77777777" w:rsidR="002E7EDD" w:rsidRPr="00412D65" w:rsidRDefault="002E7EDD" w:rsidP="00614437">
      <w:pPr>
        <w:pStyle w:val="Ttulo4"/>
        <w:kinsoku w:val="0"/>
        <w:overflowPunct w:val="0"/>
        <w:spacing w:before="120" w:line="276" w:lineRule="auto"/>
        <w:ind w:left="0"/>
        <w:jc w:val="both"/>
        <w:rPr>
          <w:rFonts w:ascii="Calibri" w:hAnsi="Calibri" w:cs="Calibri"/>
          <w:b w:val="0"/>
          <w:bCs w:val="0"/>
          <w:i w:val="0"/>
          <w:iCs w:val="0"/>
          <w:kern w:val="2"/>
          <w:sz w:val="20"/>
          <w:szCs w:val="20"/>
          <w:lang w:val="ca-ES"/>
        </w:rPr>
      </w:pPr>
      <w:r w:rsidRPr="00412D65">
        <w:rPr>
          <w:rFonts w:ascii="Calibri" w:hAnsi="Calibri" w:cs="Calibri"/>
          <w:i w:val="0"/>
          <w:iCs w:val="0"/>
          <w:kern w:val="2"/>
          <w:sz w:val="20"/>
          <w:szCs w:val="20"/>
          <w:lang w:val="ca-ES"/>
        </w:rPr>
        <w:t>Àrea 4. Pràctiques professionals de Contactologia</w:t>
      </w:r>
    </w:p>
    <w:p w14:paraId="2D07A9A4" w14:textId="77777777" w:rsidR="002E7EDD" w:rsidRPr="005B0BD1" w:rsidRDefault="002E7EDD" w:rsidP="00614437">
      <w:pPr>
        <w:pStyle w:val="Textoindependiente"/>
        <w:kinsoku w:val="0"/>
        <w:overflowPunct w:val="0"/>
        <w:spacing w:line="276" w:lineRule="auto"/>
        <w:ind w:left="0" w:right="113" w:firstLine="0"/>
        <w:jc w:val="both"/>
        <w:rPr>
          <w:kern w:val="2"/>
          <w:sz w:val="20"/>
          <w:szCs w:val="20"/>
          <w:lang w:val="ca-ES"/>
        </w:rPr>
      </w:pPr>
      <w:r w:rsidRPr="005B0BD1">
        <w:rPr>
          <w:kern w:val="2"/>
          <w:sz w:val="20"/>
          <w:szCs w:val="20"/>
          <w:lang w:val="ca-ES"/>
        </w:rPr>
        <w:t>Mitjançant la realització d'un complet examen clínic i el coneixement i valoració dels diversos materials i dissenys existents al mercat, l'òptic optometrista selecciona la lent de contacte més adequada a les necessitats del pacient / client, l'instrueix en la manipulació de la lent i l'ús de les</w:t>
      </w:r>
      <w:r w:rsidR="001416C1" w:rsidRPr="005B0BD1">
        <w:rPr>
          <w:kern w:val="2"/>
          <w:sz w:val="20"/>
          <w:szCs w:val="20"/>
          <w:lang w:val="ca-ES"/>
        </w:rPr>
        <w:t xml:space="preserve"> </w:t>
      </w:r>
      <w:r w:rsidRPr="005B0BD1">
        <w:rPr>
          <w:kern w:val="2"/>
          <w:sz w:val="20"/>
          <w:szCs w:val="20"/>
          <w:lang w:val="ca-ES"/>
        </w:rPr>
        <w:t>solucions de manteniment i fa un seguiment de l'usuari, aplicant criteris clínics en cada part del procés.</w:t>
      </w:r>
      <w:r w:rsidR="00076012" w:rsidRPr="005B0BD1">
        <w:rPr>
          <w:kern w:val="2"/>
          <w:sz w:val="20"/>
          <w:szCs w:val="20"/>
          <w:lang w:val="ca-ES"/>
        </w:rPr>
        <w:t xml:space="preserve"> </w:t>
      </w:r>
      <w:r w:rsidRPr="005B0BD1">
        <w:rPr>
          <w:kern w:val="2"/>
          <w:sz w:val="20"/>
          <w:szCs w:val="20"/>
          <w:lang w:val="ca-ES"/>
        </w:rPr>
        <w:t>En aquesta àrea, els estudiants posaran en pràctica tots els passos que intervenen en el procés de l'adaptació reeixida d'una lent de contacte.</w:t>
      </w:r>
    </w:p>
    <w:p w14:paraId="1A03C921" w14:textId="77777777" w:rsidR="002E7EDD" w:rsidRPr="00412D65" w:rsidRDefault="002E7EDD" w:rsidP="00614437">
      <w:pPr>
        <w:pStyle w:val="Ttulo4"/>
        <w:kinsoku w:val="0"/>
        <w:overflowPunct w:val="0"/>
        <w:spacing w:before="120" w:line="276" w:lineRule="auto"/>
        <w:ind w:left="0"/>
        <w:jc w:val="both"/>
        <w:rPr>
          <w:rFonts w:ascii="Calibri" w:hAnsi="Calibri" w:cs="Calibri"/>
          <w:b w:val="0"/>
          <w:bCs w:val="0"/>
          <w:i w:val="0"/>
          <w:iCs w:val="0"/>
          <w:kern w:val="2"/>
          <w:sz w:val="20"/>
          <w:szCs w:val="20"/>
          <w:lang w:val="ca-ES"/>
        </w:rPr>
      </w:pPr>
      <w:r w:rsidRPr="00412D65">
        <w:rPr>
          <w:rFonts w:ascii="Calibri" w:hAnsi="Calibri" w:cs="Calibri"/>
          <w:i w:val="0"/>
          <w:iCs w:val="0"/>
          <w:kern w:val="2"/>
          <w:sz w:val="20"/>
          <w:szCs w:val="20"/>
          <w:lang w:val="ca-ES"/>
        </w:rPr>
        <w:t>Àrea 5. Pràctiques professionals de Teràpia Visual</w:t>
      </w:r>
    </w:p>
    <w:p w14:paraId="1E47B495" w14:textId="77777777" w:rsidR="002E7EDD" w:rsidRPr="005B0BD1" w:rsidRDefault="002E7EDD" w:rsidP="00614437">
      <w:pPr>
        <w:pStyle w:val="Textoindependiente"/>
        <w:kinsoku w:val="0"/>
        <w:overflowPunct w:val="0"/>
        <w:spacing w:line="276" w:lineRule="auto"/>
        <w:ind w:left="0" w:right="113" w:firstLine="0"/>
        <w:jc w:val="both"/>
        <w:rPr>
          <w:kern w:val="2"/>
          <w:sz w:val="20"/>
          <w:szCs w:val="20"/>
          <w:lang w:val="ca-ES"/>
        </w:rPr>
      </w:pPr>
      <w:r w:rsidRPr="005B0BD1">
        <w:rPr>
          <w:kern w:val="2"/>
          <w:sz w:val="20"/>
          <w:szCs w:val="20"/>
          <w:lang w:val="ca-ES"/>
        </w:rPr>
        <w:t xml:space="preserve">Durant el seu exercici professional, l'òptic optometrista </w:t>
      </w:r>
      <w:r w:rsidR="00076012" w:rsidRPr="005B0BD1">
        <w:rPr>
          <w:kern w:val="2"/>
          <w:sz w:val="20"/>
          <w:szCs w:val="20"/>
          <w:lang w:val="ca-ES"/>
        </w:rPr>
        <w:t>pot</w:t>
      </w:r>
      <w:r w:rsidRPr="005B0BD1">
        <w:rPr>
          <w:kern w:val="2"/>
          <w:sz w:val="20"/>
          <w:szCs w:val="20"/>
          <w:lang w:val="ca-ES"/>
        </w:rPr>
        <w:t xml:space="preserve"> desenvolupar i aplicar procediments, estratègies i instrumental per solucionar diversos problemes relacionats amb l'eficàcia visual, l'aprenentatge dels pacients, estrabismes i ambliopies, entre d’altres.</w:t>
      </w:r>
      <w:r w:rsidR="00076012" w:rsidRPr="005B0BD1">
        <w:rPr>
          <w:kern w:val="2"/>
          <w:sz w:val="20"/>
          <w:szCs w:val="20"/>
          <w:lang w:val="ca-ES"/>
        </w:rPr>
        <w:t xml:space="preserve"> </w:t>
      </w:r>
      <w:r w:rsidRPr="005B0BD1">
        <w:rPr>
          <w:kern w:val="2"/>
          <w:sz w:val="20"/>
          <w:szCs w:val="20"/>
          <w:lang w:val="ca-ES"/>
        </w:rPr>
        <w:t>En aquesta àrea, els estudiants posaran en pràctica tècniques i habilitats de teràpies visuals.</w:t>
      </w:r>
    </w:p>
    <w:p w14:paraId="3FE77772" w14:textId="77777777" w:rsidR="002E7EDD" w:rsidRPr="00412D65" w:rsidRDefault="002E7EDD" w:rsidP="00614437">
      <w:pPr>
        <w:pStyle w:val="Ttulo4"/>
        <w:kinsoku w:val="0"/>
        <w:overflowPunct w:val="0"/>
        <w:spacing w:before="120" w:line="276" w:lineRule="auto"/>
        <w:ind w:left="0"/>
        <w:jc w:val="both"/>
        <w:rPr>
          <w:rFonts w:ascii="Calibri" w:hAnsi="Calibri" w:cs="Calibri"/>
          <w:b w:val="0"/>
          <w:bCs w:val="0"/>
          <w:i w:val="0"/>
          <w:iCs w:val="0"/>
          <w:kern w:val="2"/>
          <w:sz w:val="20"/>
          <w:szCs w:val="20"/>
          <w:lang w:val="ca-ES"/>
        </w:rPr>
      </w:pPr>
      <w:r w:rsidRPr="00412D65">
        <w:rPr>
          <w:rFonts w:ascii="Calibri" w:hAnsi="Calibri" w:cs="Calibri"/>
          <w:i w:val="0"/>
          <w:iCs w:val="0"/>
          <w:kern w:val="2"/>
          <w:sz w:val="20"/>
          <w:szCs w:val="20"/>
          <w:lang w:val="ca-ES"/>
        </w:rPr>
        <w:t>Area 6. Pràctiques professionals d’Adaptació d’ulleres</w:t>
      </w:r>
    </w:p>
    <w:p w14:paraId="2DDE168C" w14:textId="77777777" w:rsidR="002E7EDD" w:rsidRPr="005B0BD1" w:rsidRDefault="002E7EDD" w:rsidP="00614437">
      <w:pPr>
        <w:pStyle w:val="Textoindependiente"/>
        <w:kinsoku w:val="0"/>
        <w:overflowPunct w:val="0"/>
        <w:spacing w:line="276" w:lineRule="auto"/>
        <w:ind w:left="0" w:right="113" w:firstLine="0"/>
        <w:jc w:val="both"/>
        <w:rPr>
          <w:kern w:val="2"/>
          <w:sz w:val="20"/>
          <w:szCs w:val="20"/>
          <w:lang w:val="ca-ES"/>
        </w:rPr>
      </w:pPr>
      <w:r w:rsidRPr="005B0BD1">
        <w:rPr>
          <w:kern w:val="2"/>
          <w:sz w:val="20"/>
          <w:szCs w:val="20"/>
          <w:lang w:val="ca-ES"/>
        </w:rPr>
        <w:t>L’òptic optometrista és el professional sanitari especialista en la prescripció de les correccions òptiques adequades a les necessitats de cada client/pacient. Per això, és imprescindible el domini d'una sèrie de tècniques i l'aplicació de determinats coneixements que haurà adquirit al llarg de la seva formació acadèmica i clínica</w:t>
      </w:r>
      <w:r w:rsidR="00076012" w:rsidRPr="005B0BD1">
        <w:rPr>
          <w:kern w:val="2"/>
          <w:sz w:val="20"/>
          <w:szCs w:val="20"/>
          <w:lang w:val="ca-ES"/>
        </w:rPr>
        <w:t xml:space="preserve">. </w:t>
      </w:r>
      <w:r w:rsidRPr="005B0BD1">
        <w:rPr>
          <w:kern w:val="2"/>
          <w:sz w:val="20"/>
          <w:szCs w:val="20"/>
          <w:lang w:val="ca-ES"/>
        </w:rPr>
        <w:t>Per tant, en aquesta àrea, els estudiants posaran en pràctica els coneixements tècnics adquirits necessaris per recomanar la muntura i les lents oftàlmiques més oportunes en cada cas.</w:t>
      </w:r>
    </w:p>
    <w:p w14:paraId="3C13D34C" w14:textId="77777777" w:rsidR="002E7EDD" w:rsidRPr="00412D65" w:rsidRDefault="002E7EDD" w:rsidP="00614437">
      <w:pPr>
        <w:pStyle w:val="Ttulo4"/>
        <w:kinsoku w:val="0"/>
        <w:overflowPunct w:val="0"/>
        <w:spacing w:before="120" w:line="276" w:lineRule="auto"/>
        <w:ind w:left="0"/>
        <w:jc w:val="both"/>
        <w:rPr>
          <w:rFonts w:ascii="Calibri" w:hAnsi="Calibri" w:cs="Calibri"/>
          <w:b w:val="0"/>
          <w:bCs w:val="0"/>
          <w:i w:val="0"/>
          <w:iCs w:val="0"/>
          <w:kern w:val="2"/>
          <w:sz w:val="20"/>
          <w:szCs w:val="20"/>
          <w:lang w:val="ca-ES"/>
        </w:rPr>
      </w:pPr>
      <w:r w:rsidRPr="00412D65">
        <w:rPr>
          <w:rFonts w:ascii="Calibri" w:hAnsi="Calibri" w:cs="Calibri"/>
          <w:i w:val="0"/>
          <w:iCs w:val="0"/>
          <w:kern w:val="2"/>
          <w:sz w:val="20"/>
          <w:szCs w:val="20"/>
          <w:lang w:val="ca-ES"/>
        </w:rPr>
        <w:t>Àrea 7. Pràctiques professionals a centres oftalmològics</w:t>
      </w:r>
    </w:p>
    <w:p w14:paraId="5F9DEDAA" w14:textId="77777777" w:rsidR="002E7EDD" w:rsidRPr="005B0BD1" w:rsidRDefault="002E7EDD" w:rsidP="00614437">
      <w:pPr>
        <w:pStyle w:val="Textoindependiente"/>
        <w:kinsoku w:val="0"/>
        <w:overflowPunct w:val="0"/>
        <w:spacing w:line="276" w:lineRule="auto"/>
        <w:ind w:left="0" w:right="113" w:firstLine="0"/>
        <w:jc w:val="both"/>
        <w:rPr>
          <w:kern w:val="2"/>
          <w:sz w:val="20"/>
          <w:szCs w:val="20"/>
          <w:lang w:val="ca-ES"/>
        </w:rPr>
      </w:pPr>
      <w:r w:rsidRPr="005B0BD1">
        <w:rPr>
          <w:kern w:val="2"/>
          <w:sz w:val="20"/>
          <w:szCs w:val="20"/>
          <w:lang w:val="ca-ES"/>
        </w:rPr>
        <w:t>La refracció i la valoració funcional de la visió són imprescindibles per a un bon diagnòstic oftalmològic, de manera que, cada vegada més, l'optometria ocupa un important lloc en un equip oftalmològic multidisciplinari.</w:t>
      </w:r>
      <w:r w:rsidR="00076012" w:rsidRPr="005B0BD1">
        <w:rPr>
          <w:kern w:val="2"/>
          <w:sz w:val="20"/>
          <w:szCs w:val="20"/>
          <w:lang w:val="ca-ES"/>
        </w:rPr>
        <w:t xml:space="preserve"> </w:t>
      </w:r>
      <w:r w:rsidRPr="005B0BD1">
        <w:rPr>
          <w:kern w:val="2"/>
          <w:sz w:val="20"/>
          <w:szCs w:val="20"/>
          <w:lang w:val="ca-ES"/>
        </w:rPr>
        <w:t>En aquesta àrea, es fa especial èmfasi en la pràctica de les múltiples exploracions instrumentals que en els últims anys s'han fet necessàries per al modern diagnòstic i seguiment de  les malalties oculars i de tot el sistema visual.</w:t>
      </w:r>
    </w:p>
    <w:p w14:paraId="48B3718B" w14:textId="77777777" w:rsidR="002E7EDD" w:rsidRPr="00412D65" w:rsidRDefault="002E7EDD" w:rsidP="00614437">
      <w:pPr>
        <w:pStyle w:val="Ttulo4"/>
        <w:kinsoku w:val="0"/>
        <w:overflowPunct w:val="0"/>
        <w:spacing w:before="120" w:line="276" w:lineRule="auto"/>
        <w:ind w:left="0"/>
        <w:jc w:val="both"/>
        <w:rPr>
          <w:rFonts w:ascii="Calibri" w:hAnsi="Calibri" w:cs="Calibri"/>
          <w:b w:val="0"/>
          <w:bCs w:val="0"/>
          <w:i w:val="0"/>
          <w:iCs w:val="0"/>
          <w:kern w:val="2"/>
          <w:sz w:val="20"/>
          <w:szCs w:val="20"/>
          <w:lang w:val="ca-ES"/>
        </w:rPr>
      </w:pPr>
      <w:r w:rsidRPr="00412D65">
        <w:rPr>
          <w:rFonts w:ascii="Calibri" w:hAnsi="Calibri" w:cs="Calibri"/>
          <w:i w:val="0"/>
          <w:iCs w:val="0"/>
          <w:kern w:val="2"/>
          <w:sz w:val="20"/>
          <w:szCs w:val="20"/>
          <w:lang w:val="ca-ES"/>
        </w:rPr>
        <w:t>Àrea 8. Altres plans específics de pràctiques professionals externes</w:t>
      </w:r>
    </w:p>
    <w:p w14:paraId="2717B2B8" w14:textId="77777777" w:rsidR="002E7EDD" w:rsidRPr="005B0BD1" w:rsidRDefault="002E7EDD" w:rsidP="00614437">
      <w:pPr>
        <w:pStyle w:val="Textoindependiente"/>
        <w:kinsoku w:val="0"/>
        <w:overflowPunct w:val="0"/>
        <w:spacing w:line="276" w:lineRule="auto"/>
        <w:ind w:left="0" w:right="113" w:firstLine="0"/>
        <w:jc w:val="both"/>
        <w:rPr>
          <w:sz w:val="20"/>
          <w:szCs w:val="20"/>
          <w:lang w:val="ca-ES"/>
        </w:rPr>
      </w:pPr>
      <w:r w:rsidRPr="005B0BD1">
        <w:rPr>
          <w:kern w:val="2"/>
          <w:sz w:val="20"/>
          <w:szCs w:val="20"/>
          <w:lang w:val="ca-ES"/>
        </w:rPr>
        <w:t>En funció de les característiques de l'empresa, la FOOT podrà dissenyar altres plans específics perquè els seus estudiants realitzin pràctiques professionals en ella, si es considera que això pugui tenir un interès acadèmic. Els objectius concrets d'aquests plans específics es determinaran juntament amb el tutor de l'empresa.</w:t>
      </w:r>
    </w:p>
    <w:p w14:paraId="533012C9" w14:textId="77777777" w:rsidR="00B7512F" w:rsidRPr="005B0BD1" w:rsidRDefault="00B7512F" w:rsidP="00614437">
      <w:pPr>
        <w:pStyle w:val="Textoindependiente"/>
        <w:kinsoku w:val="0"/>
        <w:overflowPunct w:val="0"/>
        <w:spacing w:before="101" w:line="276" w:lineRule="auto"/>
        <w:ind w:left="0" w:right="113" w:firstLine="0"/>
        <w:jc w:val="both"/>
        <w:rPr>
          <w:lang w:val="ca-ES"/>
        </w:rPr>
        <w:sectPr w:rsidR="00B7512F" w:rsidRPr="005B0BD1" w:rsidSect="001F7634">
          <w:headerReference w:type="default" r:id="rId11"/>
          <w:pgSz w:w="11910" w:h="16840"/>
          <w:pgMar w:top="1134" w:right="1134" w:bottom="1134" w:left="1134" w:header="726" w:footer="692" w:gutter="0"/>
          <w:cols w:space="720"/>
          <w:noEndnote/>
          <w:docGrid w:linePitch="326"/>
        </w:sectPr>
      </w:pPr>
    </w:p>
    <w:p w14:paraId="764D8FF8" w14:textId="77777777" w:rsidR="002E7EDD" w:rsidRPr="00412D65" w:rsidRDefault="002E7EDD">
      <w:pPr>
        <w:pStyle w:val="Textoindependiente"/>
        <w:kinsoku w:val="0"/>
        <w:overflowPunct w:val="0"/>
        <w:spacing w:before="68"/>
        <w:ind w:left="6" w:firstLine="0"/>
        <w:jc w:val="center"/>
        <w:rPr>
          <w:sz w:val="25"/>
          <w:szCs w:val="25"/>
          <w:lang w:val="ca-ES"/>
        </w:rPr>
      </w:pPr>
      <w:r w:rsidRPr="00412D65">
        <w:rPr>
          <w:b/>
          <w:bCs/>
          <w:sz w:val="25"/>
          <w:szCs w:val="25"/>
          <w:lang w:val="ca-ES"/>
        </w:rPr>
        <w:lastRenderedPageBreak/>
        <w:t>ANNEX</w:t>
      </w:r>
      <w:r w:rsidRPr="00412D65">
        <w:rPr>
          <w:b/>
          <w:bCs/>
          <w:spacing w:val="-10"/>
          <w:sz w:val="25"/>
          <w:szCs w:val="25"/>
          <w:lang w:val="ca-ES"/>
        </w:rPr>
        <w:t xml:space="preserve"> </w:t>
      </w:r>
      <w:r w:rsidRPr="00412D65">
        <w:rPr>
          <w:b/>
          <w:bCs/>
          <w:sz w:val="25"/>
          <w:szCs w:val="25"/>
          <w:lang w:val="ca-ES"/>
        </w:rPr>
        <w:t>1</w:t>
      </w:r>
    </w:p>
    <w:p w14:paraId="18990CF7" w14:textId="77777777" w:rsidR="00252838" w:rsidRPr="00412D65" w:rsidRDefault="002E7EDD">
      <w:pPr>
        <w:pStyle w:val="Textoindependiente"/>
        <w:kinsoku w:val="0"/>
        <w:overflowPunct w:val="0"/>
        <w:spacing w:before="212"/>
        <w:ind w:left="774" w:right="766" w:hanging="1"/>
        <w:jc w:val="center"/>
        <w:rPr>
          <w:b/>
          <w:bCs/>
          <w:sz w:val="25"/>
          <w:szCs w:val="25"/>
          <w:lang w:val="ca-ES"/>
        </w:rPr>
      </w:pPr>
      <w:r w:rsidRPr="00412D65">
        <w:rPr>
          <w:b/>
          <w:bCs/>
          <w:spacing w:val="-1"/>
          <w:sz w:val="25"/>
          <w:szCs w:val="25"/>
          <w:lang w:val="ca-ES"/>
        </w:rPr>
        <w:t>PROJECTE</w:t>
      </w:r>
      <w:r w:rsidRPr="00412D65">
        <w:rPr>
          <w:b/>
          <w:bCs/>
          <w:spacing w:val="-13"/>
          <w:sz w:val="25"/>
          <w:szCs w:val="25"/>
          <w:lang w:val="ca-ES"/>
        </w:rPr>
        <w:t xml:space="preserve"> </w:t>
      </w:r>
      <w:r w:rsidRPr="00412D65">
        <w:rPr>
          <w:b/>
          <w:bCs/>
          <w:sz w:val="25"/>
          <w:szCs w:val="25"/>
          <w:lang w:val="ca-ES"/>
        </w:rPr>
        <w:t>FORMATIU</w:t>
      </w:r>
      <w:r w:rsidRPr="00412D65">
        <w:rPr>
          <w:b/>
          <w:bCs/>
          <w:spacing w:val="-12"/>
          <w:sz w:val="25"/>
          <w:szCs w:val="25"/>
          <w:lang w:val="ca-ES"/>
        </w:rPr>
        <w:t xml:space="preserve"> </w:t>
      </w:r>
      <w:r w:rsidRPr="00412D65">
        <w:rPr>
          <w:b/>
          <w:bCs/>
          <w:spacing w:val="-1"/>
          <w:sz w:val="25"/>
          <w:szCs w:val="25"/>
          <w:lang w:val="ca-ES"/>
        </w:rPr>
        <w:t>DE</w:t>
      </w:r>
      <w:r w:rsidRPr="00412D65">
        <w:rPr>
          <w:b/>
          <w:bCs/>
          <w:spacing w:val="-14"/>
          <w:sz w:val="25"/>
          <w:szCs w:val="25"/>
          <w:lang w:val="ca-ES"/>
        </w:rPr>
        <w:t xml:space="preserve"> </w:t>
      </w:r>
      <w:r w:rsidRPr="00412D65">
        <w:rPr>
          <w:b/>
          <w:bCs/>
          <w:sz w:val="25"/>
          <w:szCs w:val="25"/>
          <w:lang w:val="ca-ES"/>
        </w:rPr>
        <w:t>PRÀCTIQUES</w:t>
      </w:r>
      <w:r w:rsidRPr="00412D65">
        <w:rPr>
          <w:b/>
          <w:bCs/>
          <w:spacing w:val="-14"/>
          <w:sz w:val="25"/>
          <w:szCs w:val="25"/>
          <w:lang w:val="ca-ES"/>
        </w:rPr>
        <w:t xml:space="preserve"> </w:t>
      </w:r>
      <w:r w:rsidRPr="00412D65">
        <w:rPr>
          <w:b/>
          <w:bCs/>
          <w:sz w:val="25"/>
          <w:szCs w:val="25"/>
          <w:lang w:val="ca-ES"/>
        </w:rPr>
        <w:t>ACADÈMIQUES</w:t>
      </w:r>
      <w:r w:rsidRPr="00412D65">
        <w:rPr>
          <w:b/>
          <w:bCs/>
          <w:spacing w:val="-12"/>
          <w:sz w:val="25"/>
          <w:szCs w:val="25"/>
          <w:lang w:val="ca-ES"/>
        </w:rPr>
        <w:t xml:space="preserve"> </w:t>
      </w:r>
      <w:r w:rsidRPr="00412D65">
        <w:rPr>
          <w:b/>
          <w:bCs/>
          <w:sz w:val="25"/>
          <w:szCs w:val="25"/>
          <w:lang w:val="ca-ES"/>
        </w:rPr>
        <w:t>EXTERNES</w:t>
      </w:r>
      <w:r w:rsidRPr="00412D65">
        <w:rPr>
          <w:b/>
          <w:bCs/>
          <w:spacing w:val="23"/>
          <w:w w:val="99"/>
          <w:sz w:val="25"/>
          <w:szCs w:val="25"/>
          <w:lang w:val="ca-ES"/>
        </w:rPr>
        <w:t xml:space="preserve"> </w:t>
      </w:r>
      <w:r w:rsidR="00252838" w:rsidRPr="00412D65">
        <w:rPr>
          <w:b/>
          <w:bCs/>
          <w:sz w:val="25"/>
          <w:szCs w:val="25"/>
          <w:lang w:val="ca-ES"/>
        </w:rPr>
        <w:t>EN</w:t>
      </w:r>
      <w:r w:rsidR="00252838" w:rsidRPr="00412D65">
        <w:rPr>
          <w:b/>
          <w:bCs/>
          <w:spacing w:val="37"/>
          <w:w w:val="99"/>
          <w:sz w:val="25"/>
          <w:szCs w:val="25"/>
          <w:lang w:val="ca-ES"/>
        </w:rPr>
        <w:t xml:space="preserve"> </w:t>
      </w:r>
      <w:r w:rsidR="00252838" w:rsidRPr="00412D65">
        <w:rPr>
          <w:b/>
          <w:bCs/>
          <w:sz w:val="25"/>
          <w:szCs w:val="25"/>
          <w:lang w:val="ca-ES"/>
        </w:rPr>
        <w:t>ENTITATS</w:t>
      </w:r>
      <w:r w:rsidR="00252838" w:rsidRPr="00412D65">
        <w:rPr>
          <w:b/>
          <w:bCs/>
          <w:spacing w:val="-35"/>
          <w:sz w:val="25"/>
          <w:szCs w:val="25"/>
          <w:lang w:val="ca-ES"/>
        </w:rPr>
        <w:t xml:space="preserve"> </w:t>
      </w:r>
      <w:r w:rsidR="00252838" w:rsidRPr="00412D65">
        <w:rPr>
          <w:b/>
          <w:bCs/>
          <w:sz w:val="25"/>
          <w:szCs w:val="25"/>
          <w:lang w:val="ca-ES"/>
        </w:rPr>
        <w:t xml:space="preserve">COL·LABORADORES </w:t>
      </w:r>
    </w:p>
    <w:p w14:paraId="42931A8D" w14:textId="77777777" w:rsidR="002E7EDD" w:rsidRPr="005B0BD1" w:rsidRDefault="002E7EDD">
      <w:pPr>
        <w:pStyle w:val="Textoindependiente"/>
        <w:kinsoku w:val="0"/>
        <w:overflowPunct w:val="0"/>
        <w:spacing w:before="10"/>
        <w:ind w:left="0" w:firstLine="0"/>
        <w:rPr>
          <w:rFonts w:ascii="Cambria" w:hAnsi="Cambria" w:cs="Cambria"/>
          <w:b/>
          <w:bCs/>
          <w:i/>
          <w:iCs/>
          <w:sz w:val="24"/>
          <w:szCs w:val="24"/>
          <w:lang w:val="ca-ES"/>
        </w:rPr>
      </w:pPr>
    </w:p>
    <w:p w14:paraId="206E5D41" w14:textId="77777777" w:rsidR="002E7EDD" w:rsidRPr="005B0BD1" w:rsidRDefault="002E7EDD">
      <w:pPr>
        <w:pStyle w:val="Textoindependiente"/>
        <w:tabs>
          <w:tab w:val="left" w:pos="2744"/>
          <w:tab w:val="left" w:pos="6409"/>
        </w:tabs>
        <w:kinsoku w:val="0"/>
        <w:overflowPunct w:val="0"/>
        <w:ind w:left="4" w:firstLine="0"/>
        <w:jc w:val="center"/>
        <w:rPr>
          <w:rFonts w:ascii="Times New Roman" w:hAnsi="Times New Roman" w:cs="Times New Roman"/>
          <w:sz w:val="20"/>
          <w:szCs w:val="20"/>
          <w:lang w:val="ca-ES"/>
        </w:rPr>
      </w:pPr>
      <w:r w:rsidRPr="005B0BD1">
        <w:rPr>
          <w:sz w:val="20"/>
          <w:szCs w:val="20"/>
          <w:lang w:val="ca-ES"/>
        </w:rPr>
        <w:t>Projecte</w:t>
      </w:r>
      <w:r w:rsidRPr="005B0BD1">
        <w:rPr>
          <w:spacing w:val="-1"/>
          <w:sz w:val="20"/>
          <w:szCs w:val="20"/>
          <w:lang w:val="ca-ES"/>
        </w:rPr>
        <w:t xml:space="preserve"> formatiu</w:t>
      </w:r>
      <w:r w:rsidRPr="005B0BD1">
        <w:rPr>
          <w:sz w:val="20"/>
          <w:szCs w:val="20"/>
          <w:lang w:val="ca-ES"/>
        </w:rPr>
        <w:t xml:space="preserve"> </w:t>
      </w:r>
      <w:r w:rsidRPr="005B0BD1">
        <w:rPr>
          <w:spacing w:val="-1"/>
          <w:sz w:val="20"/>
          <w:szCs w:val="20"/>
          <w:lang w:val="ca-ES"/>
        </w:rPr>
        <w:t>núm.</w:t>
      </w:r>
      <w:r w:rsidRPr="005B0BD1">
        <w:rPr>
          <w:rFonts w:ascii="Times New Roman" w:hAnsi="Times New Roman" w:cs="Times New Roman"/>
          <w:spacing w:val="-1"/>
          <w:sz w:val="20"/>
          <w:szCs w:val="20"/>
          <w:u w:val="single"/>
          <w:lang w:val="ca-ES"/>
        </w:rPr>
        <w:tab/>
      </w:r>
      <w:r w:rsidRPr="005B0BD1">
        <w:rPr>
          <w:sz w:val="20"/>
          <w:szCs w:val="20"/>
          <w:lang w:val="ca-ES"/>
        </w:rPr>
        <w:t>annex</w:t>
      </w:r>
      <w:r w:rsidRPr="005B0BD1">
        <w:rPr>
          <w:spacing w:val="-2"/>
          <w:sz w:val="20"/>
          <w:szCs w:val="20"/>
          <w:lang w:val="ca-ES"/>
        </w:rPr>
        <w:t xml:space="preserve"> </w:t>
      </w:r>
      <w:r w:rsidRPr="005B0BD1">
        <w:rPr>
          <w:sz w:val="20"/>
          <w:szCs w:val="20"/>
          <w:lang w:val="ca-ES"/>
        </w:rPr>
        <w:t xml:space="preserve">al </w:t>
      </w:r>
      <w:r w:rsidRPr="005B0BD1">
        <w:rPr>
          <w:spacing w:val="-1"/>
          <w:sz w:val="20"/>
          <w:szCs w:val="20"/>
          <w:lang w:val="ca-ES"/>
        </w:rPr>
        <w:t xml:space="preserve">conveni </w:t>
      </w:r>
      <w:r w:rsidRPr="005B0BD1">
        <w:rPr>
          <w:sz w:val="20"/>
          <w:szCs w:val="20"/>
          <w:lang w:val="ca-ES"/>
        </w:rPr>
        <w:t>de</w:t>
      </w:r>
      <w:r w:rsidRPr="005B0BD1">
        <w:rPr>
          <w:spacing w:val="-1"/>
          <w:sz w:val="20"/>
          <w:szCs w:val="20"/>
          <w:lang w:val="ca-ES"/>
        </w:rPr>
        <w:t xml:space="preserve"> pràctiques núm.</w:t>
      </w:r>
      <w:r w:rsidRPr="005B0BD1">
        <w:rPr>
          <w:sz w:val="20"/>
          <w:szCs w:val="20"/>
          <w:lang w:val="ca-ES"/>
        </w:rPr>
        <w:t xml:space="preserve"> </w:t>
      </w:r>
      <w:r w:rsidRPr="005B0BD1">
        <w:rPr>
          <w:rFonts w:ascii="Times New Roman" w:hAnsi="Times New Roman" w:cs="Times New Roman"/>
          <w:sz w:val="20"/>
          <w:szCs w:val="20"/>
          <w:u w:val="single"/>
          <w:lang w:val="ca-ES"/>
        </w:rPr>
        <w:t xml:space="preserve"> </w:t>
      </w:r>
      <w:r w:rsidRPr="005B0BD1">
        <w:rPr>
          <w:rFonts w:ascii="Times New Roman" w:hAnsi="Times New Roman" w:cs="Times New Roman"/>
          <w:sz w:val="20"/>
          <w:szCs w:val="20"/>
          <w:u w:val="single"/>
          <w:lang w:val="ca-ES"/>
        </w:rPr>
        <w:tab/>
      </w:r>
    </w:p>
    <w:tbl>
      <w:tblPr>
        <w:tblW w:w="0" w:type="auto"/>
        <w:tblInd w:w="113" w:type="dxa"/>
        <w:tblLayout w:type="fixed"/>
        <w:tblCellMar>
          <w:left w:w="0" w:type="dxa"/>
          <w:right w:w="0" w:type="dxa"/>
        </w:tblCellMar>
        <w:tblLook w:val="0000" w:firstRow="0" w:lastRow="0" w:firstColumn="0" w:lastColumn="0" w:noHBand="0" w:noVBand="0"/>
      </w:tblPr>
      <w:tblGrid>
        <w:gridCol w:w="8863"/>
      </w:tblGrid>
      <w:tr w:rsidR="002E7EDD" w:rsidRPr="005B0BD1" w14:paraId="57B2361A"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shd w:val="clear" w:color="auto" w:fill="585858"/>
          </w:tcPr>
          <w:p w14:paraId="1615A6F1" w14:textId="69C39A4C" w:rsidR="002E7EDD" w:rsidRPr="005B0BD1" w:rsidRDefault="00CD6285">
            <w:pPr>
              <w:pStyle w:val="TableParagraph"/>
              <w:tabs>
                <w:tab w:val="left" w:pos="459"/>
              </w:tabs>
              <w:kinsoku w:val="0"/>
              <w:overflowPunct w:val="0"/>
              <w:spacing w:before="88"/>
              <w:ind w:left="102"/>
              <w:rPr>
                <w:lang w:val="ca-ES"/>
              </w:rPr>
            </w:pPr>
            <w:r>
              <w:rPr>
                <w:rFonts w:ascii="Calibri" w:hAnsi="Calibri" w:cs="Calibri"/>
                <w:color w:val="FFFFFF"/>
                <w:sz w:val="18"/>
                <w:szCs w:val="18"/>
                <w:lang w:val="ca-ES"/>
              </w:rPr>
              <w:t>1</w:t>
            </w:r>
            <w:r w:rsidR="002E7EDD" w:rsidRPr="005B0BD1">
              <w:rPr>
                <w:rFonts w:ascii="Calibri" w:hAnsi="Calibri" w:cs="Calibri"/>
                <w:color w:val="FFFFFF"/>
                <w:sz w:val="18"/>
                <w:szCs w:val="18"/>
                <w:lang w:val="ca-ES"/>
              </w:rPr>
              <w:t>.</w:t>
            </w:r>
            <w:r w:rsidR="002E7EDD" w:rsidRPr="005B0BD1">
              <w:rPr>
                <w:rFonts w:ascii="Calibri" w:hAnsi="Calibri" w:cs="Calibri"/>
                <w:color w:val="FFFFFF"/>
                <w:sz w:val="18"/>
                <w:szCs w:val="18"/>
                <w:lang w:val="ca-ES"/>
              </w:rPr>
              <w:tab/>
            </w:r>
            <w:r w:rsidR="002E7EDD" w:rsidRPr="005B0BD1">
              <w:rPr>
                <w:rFonts w:ascii="Calibri" w:hAnsi="Calibri" w:cs="Calibri"/>
                <w:color w:val="FFFFFF"/>
                <w:spacing w:val="-1"/>
                <w:sz w:val="18"/>
                <w:szCs w:val="18"/>
                <w:lang w:val="ca-ES"/>
              </w:rPr>
              <w:t>DADES</w:t>
            </w:r>
            <w:r w:rsidR="002E7EDD" w:rsidRPr="005B0BD1">
              <w:rPr>
                <w:rFonts w:ascii="Calibri" w:hAnsi="Calibri" w:cs="Calibri"/>
                <w:color w:val="FFFFFF"/>
                <w:spacing w:val="-2"/>
                <w:sz w:val="18"/>
                <w:szCs w:val="18"/>
                <w:lang w:val="ca-ES"/>
              </w:rPr>
              <w:t xml:space="preserve"> </w:t>
            </w:r>
            <w:r w:rsidR="002E7EDD" w:rsidRPr="005B0BD1">
              <w:rPr>
                <w:rFonts w:ascii="Calibri" w:hAnsi="Calibri" w:cs="Calibri"/>
                <w:color w:val="FFFFFF"/>
                <w:spacing w:val="-1"/>
                <w:sz w:val="18"/>
                <w:szCs w:val="18"/>
                <w:lang w:val="ca-ES"/>
              </w:rPr>
              <w:t>DE</w:t>
            </w:r>
            <w:r w:rsidR="002E7EDD" w:rsidRPr="005B0BD1">
              <w:rPr>
                <w:rFonts w:ascii="Calibri" w:hAnsi="Calibri" w:cs="Calibri"/>
                <w:color w:val="FFFFFF"/>
                <w:spacing w:val="-2"/>
                <w:sz w:val="18"/>
                <w:szCs w:val="18"/>
                <w:lang w:val="ca-ES"/>
              </w:rPr>
              <w:t xml:space="preserve"> </w:t>
            </w:r>
            <w:r w:rsidR="002E7EDD" w:rsidRPr="005B0BD1">
              <w:rPr>
                <w:rFonts w:ascii="Calibri" w:hAnsi="Calibri" w:cs="Calibri"/>
                <w:color w:val="FFFFFF"/>
                <w:spacing w:val="-1"/>
                <w:sz w:val="18"/>
                <w:szCs w:val="18"/>
                <w:lang w:val="ca-ES"/>
              </w:rPr>
              <w:t xml:space="preserve">LA UNIVERSITAT </w:t>
            </w:r>
            <w:r w:rsidR="002E7EDD" w:rsidRPr="005B0BD1">
              <w:rPr>
                <w:rFonts w:ascii="Calibri" w:hAnsi="Calibri" w:cs="Calibri"/>
                <w:i/>
                <w:iCs/>
                <w:color w:val="FFFFFF"/>
                <w:spacing w:val="-1"/>
                <w:sz w:val="18"/>
                <w:szCs w:val="18"/>
                <w:lang w:val="ca-ES"/>
              </w:rPr>
              <w:t xml:space="preserve">(emplenar </w:t>
            </w:r>
            <w:r w:rsidR="002E7EDD" w:rsidRPr="005B0BD1">
              <w:rPr>
                <w:rFonts w:ascii="Calibri" w:hAnsi="Calibri" w:cs="Calibri"/>
                <w:i/>
                <w:iCs/>
                <w:color w:val="FFFFFF"/>
                <w:sz w:val="18"/>
                <w:szCs w:val="18"/>
                <w:lang w:val="ca-ES"/>
              </w:rPr>
              <w:t>per</w:t>
            </w:r>
            <w:r w:rsidR="002E7EDD" w:rsidRPr="005B0BD1">
              <w:rPr>
                <w:rFonts w:ascii="Calibri" w:hAnsi="Calibri" w:cs="Calibri"/>
                <w:i/>
                <w:iCs/>
                <w:color w:val="FFFFFF"/>
                <w:spacing w:val="-3"/>
                <w:sz w:val="18"/>
                <w:szCs w:val="18"/>
                <w:lang w:val="ca-ES"/>
              </w:rPr>
              <w:t xml:space="preserve"> </w:t>
            </w:r>
            <w:r w:rsidR="002E7EDD" w:rsidRPr="005B0BD1">
              <w:rPr>
                <w:rFonts w:ascii="Calibri" w:hAnsi="Calibri" w:cs="Calibri"/>
                <w:i/>
                <w:iCs/>
                <w:color w:val="FFFFFF"/>
                <w:spacing w:val="-1"/>
                <w:sz w:val="18"/>
                <w:szCs w:val="18"/>
                <w:lang w:val="ca-ES"/>
              </w:rPr>
              <w:t>la FOOT)</w:t>
            </w:r>
          </w:p>
        </w:tc>
      </w:tr>
      <w:tr w:rsidR="002E7EDD" w:rsidRPr="005B0BD1" w14:paraId="27877AB2"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tcPr>
          <w:p w14:paraId="6AD27961" w14:textId="4757881A" w:rsidR="002E7EDD" w:rsidRPr="005B0BD1" w:rsidRDefault="007D63B1">
            <w:pPr>
              <w:pStyle w:val="TableParagraph"/>
              <w:kinsoku w:val="0"/>
              <w:overflowPunct w:val="0"/>
              <w:spacing w:before="88"/>
              <w:ind w:left="102"/>
              <w:rPr>
                <w:lang w:val="ca-ES"/>
              </w:rPr>
            </w:pPr>
            <w:r>
              <w:rPr>
                <w:rFonts w:ascii="Calibri" w:hAnsi="Calibri" w:cs="Calibri"/>
                <w:sz w:val="18"/>
                <w:szCs w:val="18"/>
                <w:lang w:val="ca-ES"/>
              </w:rPr>
              <w:t>1</w:t>
            </w:r>
            <w:r w:rsidR="002E7EDD" w:rsidRPr="005B0BD1">
              <w:rPr>
                <w:rFonts w:ascii="Calibri" w:hAnsi="Calibri" w:cs="Calibri"/>
                <w:sz w:val="18"/>
                <w:szCs w:val="18"/>
                <w:lang w:val="ca-ES"/>
              </w:rPr>
              <w:t>.1</w:t>
            </w:r>
            <w:r w:rsidR="002E7EDD" w:rsidRPr="005B0BD1">
              <w:rPr>
                <w:rFonts w:ascii="Calibri" w:hAnsi="Calibri" w:cs="Calibri"/>
                <w:spacing w:val="-2"/>
                <w:sz w:val="18"/>
                <w:szCs w:val="18"/>
                <w:lang w:val="ca-ES"/>
              </w:rPr>
              <w:t xml:space="preserve"> </w:t>
            </w:r>
            <w:r w:rsidR="002E7EDD" w:rsidRPr="005B0BD1">
              <w:rPr>
                <w:rFonts w:ascii="Calibri" w:hAnsi="Calibri" w:cs="Calibri"/>
                <w:sz w:val="18"/>
                <w:szCs w:val="18"/>
                <w:lang w:val="ca-ES"/>
              </w:rPr>
              <w:t>Nom</w:t>
            </w:r>
            <w:r w:rsidR="002E7EDD" w:rsidRPr="005B0BD1">
              <w:rPr>
                <w:rFonts w:ascii="Calibri" w:hAnsi="Calibri" w:cs="Calibri"/>
                <w:spacing w:val="-1"/>
                <w:sz w:val="18"/>
                <w:szCs w:val="18"/>
                <w:lang w:val="ca-ES"/>
              </w:rPr>
              <w:t xml:space="preserve"> </w:t>
            </w:r>
            <w:r w:rsidR="002E7EDD" w:rsidRPr="005B0BD1">
              <w:rPr>
                <w:rFonts w:ascii="Calibri" w:hAnsi="Calibri" w:cs="Calibri"/>
                <w:sz w:val="18"/>
                <w:szCs w:val="18"/>
                <w:lang w:val="ca-ES"/>
              </w:rPr>
              <w:t>del</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 xml:space="preserve">centre on </w:t>
            </w:r>
            <w:r w:rsidR="002E7EDD" w:rsidRPr="005B0BD1">
              <w:rPr>
                <w:rFonts w:ascii="Calibri" w:hAnsi="Calibri" w:cs="Calibri"/>
                <w:sz w:val="18"/>
                <w:szCs w:val="18"/>
                <w:lang w:val="ca-ES"/>
              </w:rPr>
              <w:t>està</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matriculat</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 xml:space="preserve">l’estudiant: FACULTAT D’ÒPTICA </w:t>
            </w:r>
            <w:r w:rsidR="002E7EDD" w:rsidRPr="005B0BD1">
              <w:rPr>
                <w:rFonts w:ascii="Calibri" w:hAnsi="Calibri" w:cs="Calibri"/>
                <w:sz w:val="18"/>
                <w:szCs w:val="18"/>
                <w:lang w:val="ca-ES"/>
              </w:rPr>
              <w:t>I</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OPTOMETRIA DE</w:t>
            </w:r>
            <w:r w:rsidR="002E7EDD" w:rsidRPr="005B0BD1">
              <w:rPr>
                <w:rFonts w:ascii="Calibri" w:hAnsi="Calibri" w:cs="Calibri"/>
                <w:spacing w:val="-2"/>
                <w:sz w:val="18"/>
                <w:szCs w:val="18"/>
                <w:lang w:val="ca-ES"/>
              </w:rPr>
              <w:t xml:space="preserve"> </w:t>
            </w:r>
            <w:r w:rsidR="002E7EDD" w:rsidRPr="005B0BD1">
              <w:rPr>
                <w:rFonts w:ascii="Calibri" w:hAnsi="Calibri" w:cs="Calibri"/>
                <w:sz w:val="18"/>
                <w:szCs w:val="18"/>
                <w:lang w:val="ca-ES"/>
              </w:rPr>
              <w:t>TERRASSA</w:t>
            </w:r>
          </w:p>
        </w:tc>
      </w:tr>
      <w:tr w:rsidR="002E7EDD" w:rsidRPr="005B0BD1" w14:paraId="692171EF"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tcPr>
          <w:p w14:paraId="137ACD44" w14:textId="44EF7E9C" w:rsidR="002E7EDD" w:rsidRPr="005B0BD1" w:rsidRDefault="007D63B1" w:rsidP="00E95A67">
            <w:pPr>
              <w:pStyle w:val="TableParagraph"/>
              <w:kinsoku w:val="0"/>
              <w:overflowPunct w:val="0"/>
              <w:spacing w:before="88"/>
              <w:ind w:left="102"/>
              <w:rPr>
                <w:lang w:val="ca-ES"/>
              </w:rPr>
            </w:pPr>
            <w:r>
              <w:rPr>
                <w:rFonts w:ascii="Calibri" w:hAnsi="Calibri" w:cs="Calibri"/>
                <w:sz w:val="18"/>
                <w:szCs w:val="18"/>
                <w:lang w:val="ca-ES"/>
              </w:rPr>
              <w:t>1</w:t>
            </w:r>
            <w:r w:rsidR="002E7EDD" w:rsidRPr="005B0BD1">
              <w:rPr>
                <w:rFonts w:ascii="Calibri" w:hAnsi="Calibri" w:cs="Calibri"/>
                <w:sz w:val="18"/>
                <w:szCs w:val="18"/>
                <w:lang w:val="ca-ES"/>
              </w:rPr>
              <w:t>.2</w:t>
            </w:r>
            <w:r w:rsidR="002E7EDD" w:rsidRPr="005B0BD1">
              <w:rPr>
                <w:rFonts w:ascii="Calibri" w:hAnsi="Calibri" w:cs="Calibri"/>
                <w:spacing w:val="-2"/>
                <w:sz w:val="18"/>
                <w:szCs w:val="18"/>
                <w:lang w:val="ca-ES"/>
              </w:rPr>
              <w:t xml:space="preserve"> </w:t>
            </w:r>
            <w:r w:rsidR="002E7EDD" w:rsidRPr="005B0BD1">
              <w:rPr>
                <w:rFonts w:ascii="Calibri" w:hAnsi="Calibri" w:cs="Calibri"/>
                <w:sz w:val="18"/>
                <w:szCs w:val="18"/>
                <w:lang w:val="ca-ES"/>
              </w:rPr>
              <w:t>Nom</w:t>
            </w:r>
            <w:r w:rsidR="002E7EDD" w:rsidRPr="005B0BD1">
              <w:rPr>
                <w:rFonts w:ascii="Calibri" w:hAnsi="Calibri" w:cs="Calibri"/>
                <w:spacing w:val="-2"/>
                <w:sz w:val="18"/>
                <w:szCs w:val="18"/>
                <w:lang w:val="ca-ES"/>
              </w:rPr>
              <w:t xml:space="preserve"> </w:t>
            </w:r>
            <w:r w:rsidR="002E7EDD" w:rsidRPr="005B0BD1">
              <w:rPr>
                <w:rFonts w:ascii="Calibri" w:hAnsi="Calibri" w:cs="Calibri"/>
                <w:sz w:val="18"/>
                <w:szCs w:val="18"/>
                <w:lang w:val="ca-ES"/>
              </w:rPr>
              <w:t>del</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tutor:</w:t>
            </w:r>
            <w:r w:rsidR="002E7EDD" w:rsidRPr="005B0BD1">
              <w:rPr>
                <w:rFonts w:ascii="Calibri" w:hAnsi="Calibri" w:cs="Calibri"/>
                <w:spacing w:val="-2"/>
                <w:sz w:val="18"/>
                <w:szCs w:val="18"/>
                <w:lang w:val="ca-ES"/>
              </w:rPr>
              <w:t xml:space="preserve"> </w:t>
            </w:r>
          </w:p>
        </w:tc>
      </w:tr>
      <w:tr w:rsidR="002E7EDD" w:rsidRPr="005B0BD1" w14:paraId="40543FB4"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tcPr>
          <w:p w14:paraId="431CBB8F" w14:textId="38366E15" w:rsidR="002E7EDD" w:rsidRPr="005B0BD1" w:rsidRDefault="007D63B1" w:rsidP="00263C0C">
            <w:pPr>
              <w:pStyle w:val="TableParagraph"/>
              <w:kinsoku w:val="0"/>
              <w:overflowPunct w:val="0"/>
              <w:spacing w:before="88"/>
              <w:ind w:left="102"/>
              <w:rPr>
                <w:lang w:val="ca-ES"/>
              </w:rPr>
            </w:pPr>
            <w:r>
              <w:rPr>
                <w:rFonts w:ascii="Calibri" w:hAnsi="Calibri" w:cs="Calibri"/>
                <w:sz w:val="18"/>
                <w:szCs w:val="18"/>
                <w:lang w:val="ca-ES"/>
              </w:rPr>
              <w:t>1</w:t>
            </w:r>
            <w:r w:rsidR="002E7EDD" w:rsidRPr="005B0BD1">
              <w:rPr>
                <w:rFonts w:ascii="Calibri" w:hAnsi="Calibri" w:cs="Calibri"/>
                <w:sz w:val="18"/>
                <w:szCs w:val="18"/>
                <w:lang w:val="ca-ES"/>
              </w:rPr>
              <w:t>.</w:t>
            </w:r>
            <w:r w:rsidR="00263C0C">
              <w:rPr>
                <w:rFonts w:ascii="Calibri" w:hAnsi="Calibri" w:cs="Calibri"/>
                <w:sz w:val="18"/>
                <w:szCs w:val="18"/>
                <w:lang w:val="ca-ES"/>
              </w:rPr>
              <w:t>3</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Correu</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electrònic</w:t>
            </w:r>
            <w:r w:rsidR="002E7EDD" w:rsidRPr="005B0BD1">
              <w:rPr>
                <w:rFonts w:ascii="Calibri" w:hAnsi="Calibri" w:cs="Calibri"/>
                <w:spacing w:val="-3"/>
                <w:sz w:val="18"/>
                <w:szCs w:val="18"/>
                <w:lang w:val="ca-ES"/>
              </w:rPr>
              <w:t xml:space="preserve"> </w:t>
            </w:r>
            <w:r w:rsidR="002E7EDD" w:rsidRPr="005B0BD1">
              <w:rPr>
                <w:rFonts w:ascii="Calibri" w:hAnsi="Calibri" w:cs="Calibri"/>
                <w:sz w:val="18"/>
                <w:szCs w:val="18"/>
                <w:lang w:val="ca-ES"/>
              </w:rPr>
              <w:t>de</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contacte</w:t>
            </w:r>
            <w:r w:rsidR="002E7EDD" w:rsidRPr="005B0BD1">
              <w:rPr>
                <w:rFonts w:ascii="Calibri" w:hAnsi="Calibri" w:cs="Calibri"/>
                <w:spacing w:val="-2"/>
                <w:sz w:val="18"/>
                <w:szCs w:val="18"/>
                <w:lang w:val="ca-ES"/>
              </w:rPr>
              <w:t xml:space="preserve"> </w:t>
            </w:r>
            <w:r w:rsidR="002E7EDD" w:rsidRPr="005B0BD1">
              <w:rPr>
                <w:rFonts w:ascii="Calibri" w:hAnsi="Calibri" w:cs="Calibri"/>
                <w:sz w:val="18"/>
                <w:szCs w:val="18"/>
                <w:lang w:val="ca-ES"/>
              </w:rPr>
              <w:t>del</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tutor:</w:t>
            </w:r>
            <w:r w:rsidR="002E7EDD" w:rsidRPr="005B0BD1">
              <w:rPr>
                <w:rFonts w:ascii="Calibri" w:hAnsi="Calibri" w:cs="Calibri"/>
                <w:spacing w:val="-2"/>
                <w:sz w:val="18"/>
                <w:szCs w:val="18"/>
                <w:lang w:val="ca-ES"/>
              </w:rPr>
              <w:t xml:space="preserve"> </w:t>
            </w:r>
          </w:p>
        </w:tc>
      </w:tr>
      <w:tr w:rsidR="002E7EDD" w:rsidRPr="005B0BD1" w14:paraId="19D7EC78"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shd w:val="clear" w:color="auto" w:fill="585858"/>
          </w:tcPr>
          <w:p w14:paraId="7B1CC5A9" w14:textId="672E8A34" w:rsidR="002E7EDD" w:rsidRPr="005B0BD1" w:rsidRDefault="00CD6285">
            <w:pPr>
              <w:pStyle w:val="TableParagraph"/>
              <w:tabs>
                <w:tab w:val="left" w:pos="459"/>
              </w:tabs>
              <w:kinsoku w:val="0"/>
              <w:overflowPunct w:val="0"/>
              <w:spacing w:before="88"/>
              <w:ind w:left="102"/>
              <w:rPr>
                <w:lang w:val="ca-ES"/>
              </w:rPr>
            </w:pPr>
            <w:r>
              <w:rPr>
                <w:rFonts w:ascii="Calibri" w:hAnsi="Calibri" w:cs="Calibri"/>
                <w:color w:val="FFFFFF"/>
                <w:sz w:val="18"/>
                <w:szCs w:val="18"/>
                <w:lang w:val="ca-ES"/>
              </w:rPr>
              <w:t>2</w:t>
            </w:r>
            <w:r w:rsidR="002E7EDD" w:rsidRPr="005B0BD1">
              <w:rPr>
                <w:rFonts w:ascii="Calibri" w:hAnsi="Calibri" w:cs="Calibri"/>
                <w:color w:val="FFFFFF"/>
                <w:sz w:val="18"/>
                <w:szCs w:val="18"/>
                <w:lang w:val="ca-ES"/>
              </w:rPr>
              <w:t>.</w:t>
            </w:r>
            <w:r w:rsidR="002E7EDD" w:rsidRPr="005B0BD1">
              <w:rPr>
                <w:rFonts w:ascii="Calibri" w:hAnsi="Calibri" w:cs="Calibri"/>
                <w:color w:val="FFFFFF"/>
                <w:sz w:val="18"/>
                <w:szCs w:val="18"/>
                <w:lang w:val="ca-ES"/>
              </w:rPr>
              <w:tab/>
            </w:r>
            <w:r w:rsidR="002E7EDD" w:rsidRPr="005B0BD1">
              <w:rPr>
                <w:rFonts w:ascii="Calibri" w:hAnsi="Calibri" w:cs="Calibri"/>
                <w:color w:val="FFFFFF"/>
                <w:spacing w:val="-1"/>
                <w:sz w:val="18"/>
                <w:szCs w:val="18"/>
                <w:lang w:val="ca-ES"/>
              </w:rPr>
              <w:t>DADES</w:t>
            </w:r>
            <w:r w:rsidR="002E7EDD" w:rsidRPr="005B0BD1">
              <w:rPr>
                <w:rFonts w:ascii="Calibri" w:hAnsi="Calibri" w:cs="Calibri"/>
                <w:color w:val="FFFFFF"/>
                <w:spacing w:val="-2"/>
                <w:sz w:val="18"/>
                <w:szCs w:val="18"/>
                <w:lang w:val="ca-ES"/>
              </w:rPr>
              <w:t xml:space="preserve"> </w:t>
            </w:r>
            <w:r w:rsidR="002E7EDD" w:rsidRPr="005B0BD1">
              <w:rPr>
                <w:rFonts w:ascii="Calibri" w:hAnsi="Calibri" w:cs="Calibri"/>
                <w:color w:val="FFFFFF"/>
                <w:spacing w:val="-1"/>
                <w:sz w:val="18"/>
                <w:szCs w:val="18"/>
                <w:lang w:val="ca-ES"/>
              </w:rPr>
              <w:t>DE</w:t>
            </w:r>
            <w:r w:rsidR="002E7EDD" w:rsidRPr="005B0BD1">
              <w:rPr>
                <w:rFonts w:ascii="Calibri" w:hAnsi="Calibri" w:cs="Calibri"/>
                <w:color w:val="FFFFFF"/>
                <w:spacing w:val="-3"/>
                <w:sz w:val="18"/>
                <w:szCs w:val="18"/>
                <w:lang w:val="ca-ES"/>
              </w:rPr>
              <w:t xml:space="preserve"> </w:t>
            </w:r>
            <w:r w:rsidR="002E7EDD" w:rsidRPr="005B0BD1">
              <w:rPr>
                <w:rFonts w:ascii="Calibri" w:hAnsi="Calibri" w:cs="Calibri"/>
                <w:color w:val="FFFFFF"/>
                <w:spacing w:val="-1"/>
                <w:sz w:val="18"/>
                <w:szCs w:val="18"/>
                <w:lang w:val="ca-ES"/>
              </w:rPr>
              <w:t>L’EMPRESA</w:t>
            </w:r>
            <w:r w:rsidR="002E7EDD" w:rsidRPr="005B0BD1">
              <w:rPr>
                <w:rFonts w:ascii="Calibri" w:hAnsi="Calibri" w:cs="Calibri"/>
                <w:color w:val="FFFFFF"/>
                <w:spacing w:val="-3"/>
                <w:sz w:val="18"/>
                <w:szCs w:val="18"/>
                <w:lang w:val="ca-ES"/>
              </w:rPr>
              <w:t xml:space="preserve"> </w:t>
            </w:r>
            <w:r w:rsidR="002E7EDD" w:rsidRPr="005B0BD1">
              <w:rPr>
                <w:rFonts w:ascii="Calibri" w:hAnsi="Calibri" w:cs="Calibri"/>
                <w:color w:val="FFFFFF"/>
                <w:sz w:val="18"/>
                <w:szCs w:val="18"/>
                <w:lang w:val="ca-ES"/>
              </w:rPr>
              <w:t>O</w:t>
            </w:r>
            <w:r w:rsidR="002E7EDD" w:rsidRPr="005B0BD1">
              <w:rPr>
                <w:rFonts w:ascii="Calibri" w:hAnsi="Calibri" w:cs="Calibri"/>
                <w:color w:val="FFFFFF"/>
                <w:spacing w:val="-3"/>
                <w:sz w:val="18"/>
                <w:szCs w:val="18"/>
                <w:lang w:val="ca-ES"/>
              </w:rPr>
              <w:t xml:space="preserve"> </w:t>
            </w:r>
            <w:r w:rsidR="002E7EDD" w:rsidRPr="005B0BD1">
              <w:rPr>
                <w:rFonts w:ascii="Calibri" w:hAnsi="Calibri" w:cs="Calibri"/>
                <w:color w:val="FFFFFF"/>
                <w:sz w:val="18"/>
                <w:szCs w:val="18"/>
                <w:lang w:val="ca-ES"/>
              </w:rPr>
              <w:t>INSTITUCIÓ</w:t>
            </w:r>
            <w:r w:rsidR="002E7EDD" w:rsidRPr="005B0BD1">
              <w:rPr>
                <w:rFonts w:ascii="Calibri" w:hAnsi="Calibri" w:cs="Calibri"/>
                <w:color w:val="FFFFFF"/>
                <w:spacing w:val="-3"/>
                <w:sz w:val="18"/>
                <w:szCs w:val="18"/>
                <w:lang w:val="ca-ES"/>
              </w:rPr>
              <w:t xml:space="preserve"> </w:t>
            </w:r>
            <w:r w:rsidR="002E7EDD" w:rsidRPr="005B0BD1">
              <w:rPr>
                <w:rFonts w:ascii="Calibri" w:hAnsi="Calibri" w:cs="Calibri"/>
                <w:i/>
                <w:iCs/>
                <w:color w:val="FFFFFF"/>
                <w:sz w:val="18"/>
                <w:szCs w:val="18"/>
                <w:lang w:val="ca-ES"/>
              </w:rPr>
              <w:t>(</w:t>
            </w:r>
            <w:r w:rsidR="002E7EDD" w:rsidRPr="005B0BD1">
              <w:rPr>
                <w:rFonts w:ascii="Calibri" w:hAnsi="Calibri" w:cs="Calibri"/>
                <w:i/>
                <w:iCs/>
                <w:color w:val="FFFFFF"/>
                <w:spacing w:val="-3"/>
                <w:sz w:val="18"/>
                <w:szCs w:val="18"/>
                <w:lang w:val="ca-ES"/>
              </w:rPr>
              <w:t xml:space="preserve"> </w:t>
            </w:r>
            <w:r w:rsidR="002E7EDD" w:rsidRPr="005B0BD1">
              <w:rPr>
                <w:rFonts w:ascii="Calibri" w:hAnsi="Calibri" w:cs="Calibri"/>
                <w:i/>
                <w:iCs/>
                <w:color w:val="FFFFFF"/>
                <w:sz w:val="18"/>
                <w:szCs w:val="18"/>
                <w:lang w:val="ca-ES"/>
              </w:rPr>
              <w:t>emplenar</w:t>
            </w:r>
            <w:r w:rsidR="002E7EDD" w:rsidRPr="005B0BD1">
              <w:rPr>
                <w:rFonts w:ascii="Calibri" w:hAnsi="Calibri" w:cs="Calibri"/>
                <w:i/>
                <w:iCs/>
                <w:color w:val="FFFFFF"/>
                <w:spacing w:val="-1"/>
                <w:sz w:val="18"/>
                <w:szCs w:val="18"/>
                <w:lang w:val="ca-ES"/>
              </w:rPr>
              <w:t xml:space="preserve"> </w:t>
            </w:r>
            <w:r w:rsidR="002E7EDD" w:rsidRPr="005B0BD1">
              <w:rPr>
                <w:rFonts w:ascii="Calibri" w:hAnsi="Calibri" w:cs="Calibri"/>
                <w:i/>
                <w:iCs/>
                <w:color w:val="FFFFFF"/>
                <w:sz w:val="18"/>
                <w:szCs w:val="18"/>
                <w:lang w:val="ca-ES"/>
              </w:rPr>
              <w:t>per</w:t>
            </w:r>
            <w:r w:rsidR="002E7EDD" w:rsidRPr="005B0BD1">
              <w:rPr>
                <w:rFonts w:ascii="Calibri" w:hAnsi="Calibri" w:cs="Calibri"/>
                <w:i/>
                <w:iCs/>
                <w:color w:val="FFFFFF"/>
                <w:spacing w:val="-3"/>
                <w:sz w:val="18"/>
                <w:szCs w:val="18"/>
                <w:lang w:val="ca-ES"/>
              </w:rPr>
              <w:t xml:space="preserve"> </w:t>
            </w:r>
            <w:r w:rsidR="002E7EDD" w:rsidRPr="005B0BD1">
              <w:rPr>
                <w:rFonts w:ascii="Calibri" w:hAnsi="Calibri" w:cs="Calibri"/>
                <w:i/>
                <w:iCs/>
                <w:color w:val="FFFFFF"/>
                <w:spacing w:val="-1"/>
                <w:sz w:val="18"/>
                <w:szCs w:val="18"/>
                <w:lang w:val="ca-ES"/>
              </w:rPr>
              <w:t>l’entitat</w:t>
            </w:r>
            <w:r w:rsidR="002E7EDD" w:rsidRPr="005B0BD1">
              <w:rPr>
                <w:rFonts w:ascii="Calibri" w:hAnsi="Calibri" w:cs="Calibri"/>
                <w:i/>
                <w:iCs/>
                <w:color w:val="FFFFFF"/>
                <w:spacing w:val="-3"/>
                <w:sz w:val="18"/>
                <w:szCs w:val="18"/>
                <w:lang w:val="ca-ES"/>
              </w:rPr>
              <w:t xml:space="preserve"> </w:t>
            </w:r>
            <w:r w:rsidR="002E7EDD" w:rsidRPr="005B0BD1">
              <w:rPr>
                <w:rFonts w:ascii="Calibri" w:hAnsi="Calibri" w:cs="Calibri"/>
                <w:i/>
                <w:iCs/>
                <w:color w:val="FFFFFF"/>
                <w:spacing w:val="-1"/>
                <w:sz w:val="18"/>
                <w:szCs w:val="18"/>
                <w:lang w:val="ca-ES"/>
              </w:rPr>
              <w:t>col∙laboradora</w:t>
            </w:r>
            <w:r w:rsidR="002E7EDD" w:rsidRPr="005B0BD1">
              <w:rPr>
                <w:rFonts w:ascii="Calibri" w:hAnsi="Calibri" w:cs="Calibri"/>
                <w:i/>
                <w:iCs/>
                <w:color w:val="FFFFFF"/>
                <w:spacing w:val="-2"/>
                <w:sz w:val="18"/>
                <w:szCs w:val="18"/>
                <w:lang w:val="ca-ES"/>
              </w:rPr>
              <w:t xml:space="preserve"> </w:t>
            </w:r>
            <w:r w:rsidR="002E7EDD" w:rsidRPr="005B0BD1">
              <w:rPr>
                <w:rFonts w:ascii="Calibri" w:hAnsi="Calibri" w:cs="Calibri"/>
                <w:i/>
                <w:iCs/>
                <w:color w:val="FFFFFF"/>
                <w:sz w:val="18"/>
                <w:szCs w:val="18"/>
                <w:lang w:val="ca-ES"/>
              </w:rPr>
              <w:t>)</w:t>
            </w:r>
          </w:p>
        </w:tc>
      </w:tr>
      <w:tr w:rsidR="002E7EDD" w:rsidRPr="005B0BD1" w14:paraId="4A246C86"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tcPr>
          <w:p w14:paraId="0B9765AE" w14:textId="0385E82B" w:rsidR="002E7EDD" w:rsidRPr="005B0BD1" w:rsidRDefault="007D63B1">
            <w:pPr>
              <w:pStyle w:val="TableParagraph"/>
              <w:kinsoku w:val="0"/>
              <w:overflowPunct w:val="0"/>
              <w:spacing w:before="88"/>
              <w:ind w:left="102"/>
              <w:rPr>
                <w:lang w:val="ca-ES"/>
              </w:rPr>
            </w:pPr>
            <w:r>
              <w:rPr>
                <w:rFonts w:ascii="Calibri" w:hAnsi="Calibri" w:cs="Calibri"/>
                <w:sz w:val="18"/>
                <w:szCs w:val="18"/>
                <w:lang w:val="ca-ES"/>
              </w:rPr>
              <w:t>2</w:t>
            </w:r>
            <w:r w:rsidR="002E7EDD" w:rsidRPr="005B0BD1">
              <w:rPr>
                <w:rFonts w:ascii="Calibri" w:hAnsi="Calibri" w:cs="Calibri"/>
                <w:sz w:val="18"/>
                <w:szCs w:val="18"/>
                <w:lang w:val="ca-ES"/>
              </w:rPr>
              <w:t>.1</w:t>
            </w:r>
            <w:r w:rsidR="002E7EDD" w:rsidRPr="005B0BD1">
              <w:rPr>
                <w:rFonts w:ascii="Calibri" w:hAnsi="Calibri" w:cs="Calibri"/>
                <w:spacing w:val="-2"/>
                <w:sz w:val="18"/>
                <w:szCs w:val="18"/>
                <w:lang w:val="ca-ES"/>
              </w:rPr>
              <w:t xml:space="preserve"> </w:t>
            </w:r>
            <w:r w:rsidR="002E7EDD" w:rsidRPr="005B0BD1">
              <w:rPr>
                <w:rFonts w:ascii="Calibri" w:hAnsi="Calibri" w:cs="Calibri"/>
                <w:sz w:val="18"/>
                <w:szCs w:val="18"/>
                <w:lang w:val="ca-ES"/>
              </w:rPr>
              <w:t>Nom</w:t>
            </w:r>
            <w:r w:rsidR="002E7EDD" w:rsidRPr="005B0BD1">
              <w:rPr>
                <w:rFonts w:ascii="Calibri" w:hAnsi="Calibri" w:cs="Calibri"/>
                <w:spacing w:val="-2"/>
                <w:sz w:val="18"/>
                <w:szCs w:val="18"/>
                <w:lang w:val="ca-ES"/>
              </w:rPr>
              <w:t xml:space="preserve"> </w:t>
            </w:r>
            <w:r w:rsidR="002E7EDD" w:rsidRPr="005B0BD1">
              <w:rPr>
                <w:rFonts w:ascii="Calibri" w:hAnsi="Calibri" w:cs="Calibri"/>
                <w:sz w:val="18"/>
                <w:szCs w:val="18"/>
                <w:lang w:val="ca-ES"/>
              </w:rPr>
              <w:t>de</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l’empresa</w:t>
            </w:r>
            <w:r w:rsidR="002E7EDD" w:rsidRPr="005B0BD1">
              <w:rPr>
                <w:rFonts w:ascii="Calibri" w:hAnsi="Calibri" w:cs="Calibri"/>
                <w:spacing w:val="-3"/>
                <w:sz w:val="18"/>
                <w:szCs w:val="18"/>
                <w:lang w:val="ca-ES"/>
              </w:rPr>
              <w:t xml:space="preserve"> </w:t>
            </w:r>
            <w:r w:rsidR="002E7EDD" w:rsidRPr="005B0BD1">
              <w:rPr>
                <w:rFonts w:ascii="Calibri" w:hAnsi="Calibri" w:cs="Calibri"/>
                <w:sz w:val="18"/>
                <w:szCs w:val="18"/>
                <w:lang w:val="ca-ES"/>
              </w:rPr>
              <w:t>o</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institució</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(seu</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central):</w:t>
            </w:r>
          </w:p>
        </w:tc>
      </w:tr>
      <w:tr w:rsidR="002E7EDD" w:rsidRPr="005B0BD1" w14:paraId="0627D45B"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tcPr>
          <w:p w14:paraId="72641FE0" w14:textId="5118A5AE" w:rsidR="002E7EDD" w:rsidRPr="005B0BD1" w:rsidRDefault="007D63B1" w:rsidP="007D63B1">
            <w:pPr>
              <w:pStyle w:val="TableParagraph"/>
              <w:kinsoku w:val="0"/>
              <w:overflowPunct w:val="0"/>
              <w:spacing w:before="88"/>
              <w:ind w:left="102"/>
              <w:rPr>
                <w:lang w:val="ca-ES"/>
              </w:rPr>
            </w:pPr>
            <w:r>
              <w:rPr>
                <w:rFonts w:ascii="Calibri" w:hAnsi="Calibri" w:cs="Calibri"/>
                <w:sz w:val="18"/>
                <w:szCs w:val="18"/>
              </w:rPr>
              <w:t>2</w:t>
            </w:r>
            <w:r w:rsidR="002E7EDD" w:rsidRPr="005B0BD1">
              <w:rPr>
                <w:rFonts w:ascii="Calibri" w:hAnsi="Calibri" w:cs="Calibri"/>
                <w:sz w:val="18"/>
                <w:szCs w:val="18"/>
                <w:lang w:val="ca-ES"/>
              </w:rPr>
              <w:t>.2</w:t>
            </w:r>
            <w:r w:rsidR="002E7EDD" w:rsidRPr="005B0BD1">
              <w:rPr>
                <w:rFonts w:ascii="Calibri" w:hAnsi="Calibri" w:cs="Calibri"/>
                <w:spacing w:val="-3"/>
                <w:sz w:val="18"/>
                <w:szCs w:val="18"/>
                <w:lang w:val="ca-ES"/>
              </w:rPr>
              <w:t xml:space="preserve"> </w:t>
            </w:r>
            <w:r w:rsidR="002E7EDD" w:rsidRPr="005B0BD1">
              <w:rPr>
                <w:rFonts w:ascii="Calibri" w:hAnsi="Calibri" w:cs="Calibri"/>
                <w:sz w:val="18"/>
                <w:szCs w:val="18"/>
                <w:lang w:val="ca-ES"/>
              </w:rPr>
              <w:t>Nom</w:t>
            </w:r>
            <w:r w:rsidR="002E7EDD" w:rsidRPr="005B0BD1">
              <w:rPr>
                <w:rFonts w:ascii="Calibri" w:hAnsi="Calibri" w:cs="Calibri"/>
                <w:spacing w:val="-3"/>
                <w:sz w:val="18"/>
                <w:szCs w:val="18"/>
                <w:lang w:val="ca-ES"/>
              </w:rPr>
              <w:t xml:space="preserve"> </w:t>
            </w:r>
            <w:r w:rsidR="002E7EDD" w:rsidRPr="005B0BD1">
              <w:rPr>
                <w:rFonts w:ascii="Calibri" w:hAnsi="Calibri" w:cs="Calibri"/>
                <w:sz w:val="18"/>
                <w:szCs w:val="18"/>
                <w:lang w:val="ca-ES"/>
              </w:rPr>
              <w:t>del</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tutor:</w:t>
            </w:r>
          </w:p>
        </w:tc>
      </w:tr>
      <w:tr w:rsidR="002E7EDD" w:rsidRPr="005B0BD1" w14:paraId="46A47B68"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tcPr>
          <w:p w14:paraId="410A63D3" w14:textId="7112B4A2" w:rsidR="002E7EDD" w:rsidRPr="005B0BD1" w:rsidRDefault="007D63B1">
            <w:pPr>
              <w:pStyle w:val="TableParagraph"/>
              <w:kinsoku w:val="0"/>
              <w:overflowPunct w:val="0"/>
              <w:spacing w:before="88"/>
              <w:ind w:left="102"/>
              <w:rPr>
                <w:lang w:val="ca-ES"/>
              </w:rPr>
            </w:pPr>
            <w:r>
              <w:rPr>
                <w:rFonts w:ascii="Calibri" w:hAnsi="Calibri" w:cs="Calibri"/>
                <w:sz w:val="18"/>
                <w:szCs w:val="18"/>
                <w:lang w:val="ca-ES"/>
              </w:rPr>
              <w:t>2</w:t>
            </w:r>
            <w:r w:rsidR="002E7EDD" w:rsidRPr="005B0BD1">
              <w:rPr>
                <w:rFonts w:ascii="Calibri" w:hAnsi="Calibri" w:cs="Calibri"/>
                <w:sz w:val="18"/>
                <w:szCs w:val="18"/>
                <w:lang w:val="ca-ES"/>
              </w:rPr>
              <w:t>.3</w:t>
            </w:r>
            <w:r w:rsidR="002E7EDD" w:rsidRPr="005B0BD1">
              <w:rPr>
                <w:rFonts w:ascii="Calibri" w:hAnsi="Calibri" w:cs="Calibri"/>
                <w:spacing w:val="-2"/>
                <w:sz w:val="18"/>
                <w:szCs w:val="18"/>
                <w:lang w:val="ca-ES"/>
              </w:rPr>
              <w:t xml:space="preserve"> </w:t>
            </w:r>
            <w:r w:rsidR="002E7EDD" w:rsidRPr="005B0BD1">
              <w:rPr>
                <w:rFonts w:ascii="Calibri" w:hAnsi="Calibri" w:cs="Calibri"/>
                <w:sz w:val="18"/>
                <w:szCs w:val="18"/>
                <w:lang w:val="ca-ES"/>
              </w:rPr>
              <w:t>Telèfon</w:t>
            </w:r>
            <w:r w:rsidR="002E7EDD" w:rsidRPr="005B0BD1">
              <w:rPr>
                <w:rFonts w:ascii="Calibri" w:hAnsi="Calibri" w:cs="Calibri"/>
                <w:spacing w:val="-2"/>
                <w:sz w:val="18"/>
                <w:szCs w:val="18"/>
                <w:lang w:val="ca-ES"/>
              </w:rPr>
              <w:t xml:space="preserve"> </w:t>
            </w:r>
            <w:r w:rsidR="002E7EDD" w:rsidRPr="005B0BD1">
              <w:rPr>
                <w:rFonts w:ascii="Calibri" w:hAnsi="Calibri" w:cs="Calibri"/>
                <w:sz w:val="18"/>
                <w:szCs w:val="18"/>
                <w:lang w:val="ca-ES"/>
              </w:rPr>
              <w:t>de</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contacte</w:t>
            </w:r>
            <w:r w:rsidR="002E7EDD" w:rsidRPr="005B0BD1">
              <w:rPr>
                <w:rFonts w:ascii="Calibri" w:hAnsi="Calibri" w:cs="Calibri"/>
                <w:spacing w:val="-2"/>
                <w:sz w:val="18"/>
                <w:szCs w:val="18"/>
                <w:lang w:val="ca-ES"/>
              </w:rPr>
              <w:t xml:space="preserve"> </w:t>
            </w:r>
            <w:r w:rsidR="002E7EDD" w:rsidRPr="005B0BD1">
              <w:rPr>
                <w:rFonts w:ascii="Calibri" w:hAnsi="Calibri" w:cs="Calibri"/>
                <w:sz w:val="18"/>
                <w:szCs w:val="18"/>
                <w:lang w:val="ca-ES"/>
              </w:rPr>
              <w:t>del</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tutor:</w:t>
            </w:r>
          </w:p>
        </w:tc>
      </w:tr>
      <w:tr w:rsidR="002E7EDD" w:rsidRPr="005B0BD1" w14:paraId="55FDE16B" w14:textId="77777777">
        <w:trPr>
          <w:trHeight w:hRule="exact" w:val="408"/>
        </w:trPr>
        <w:tc>
          <w:tcPr>
            <w:tcW w:w="8863" w:type="dxa"/>
            <w:tcBorders>
              <w:top w:val="single" w:sz="4" w:space="0" w:color="000000"/>
              <w:left w:val="single" w:sz="4" w:space="0" w:color="000000"/>
              <w:bottom w:val="single" w:sz="4" w:space="0" w:color="000000"/>
              <w:right w:val="single" w:sz="4" w:space="0" w:color="000000"/>
            </w:tcBorders>
          </w:tcPr>
          <w:p w14:paraId="2F1F11E2" w14:textId="3AF03E08" w:rsidR="002E7EDD" w:rsidRPr="005B0BD1" w:rsidRDefault="007D63B1">
            <w:pPr>
              <w:pStyle w:val="TableParagraph"/>
              <w:kinsoku w:val="0"/>
              <w:overflowPunct w:val="0"/>
              <w:spacing w:before="89"/>
              <w:ind w:left="102"/>
              <w:rPr>
                <w:lang w:val="ca-ES"/>
              </w:rPr>
            </w:pPr>
            <w:r>
              <w:rPr>
                <w:rFonts w:ascii="Calibri" w:hAnsi="Calibri" w:cs="Calibri"/>
                <w:sz w:val="18"/>
                <w:szCs w:val="18"/>
                <w:lang w:val="ca-ES"/>
              </w:rPr>
              <w:t>2</w:t>
            </w:r>
            <w:r w:rsidR="002E7EDD" w:rsidRPr="005B0BD1">
              <w:rPr>
                <w:rFonts w:ascii="Calibri" w:hAnsi="Calibri" w:cs="Calibri"/>
                <w:sz w:val="18"/>
                <w:szCs w:val="18"/>
                <w:lang w:val="ca-ES"/>
              </w:rPr>
              <w:t>.4:</w:t>
            </w:r>
            <w:r w:rsidR="002E7EDD" w:rsidRPr="005B0BD1">
              <w:rPr>
                <w:rFonts w:ascii="Calibri" w:hAnsi="Calibri" w:cs="Calibri"/>
                <w:spacing w:val="-4"/>
                <w:sz w:val="18"/>
                <w:szCs w:val="18"/>
                <w:lang w:val="ca-ES"/>
              </w:rPr>
              <w:t xml:space="preserve"> </w:t>
            </w:r>
            <w:r w:rsidR="002E7EDD" w:rsidRPr="005B0BD1">
              <w:rPr>
                <w:rFonts w:ascii="Calibri" w:hAnsi="Calibri" w:cs="Calibri"/>
                <w:spacing w:val="-1"/>
                <w:sz w:val="18"/>
                <w:szCs w:val="18"/>
                <w:lang w:val="ca-ES"/>
              </w:rPr>
              <w:t>Correu</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electrònic</w:t>
            </w:r>
            <w:r w:rsidR="002E7EDD" w:rsidRPr="005B0BD1">
              <w:rPr>
                <w:rFonts w:ascii="Calibri" w:hAnsi="Calibri" w:cs="Calibri"/>
                <w:spacing w:val="-4"/>
                <w:sz w:val="18"/>
                <w:szCs w:val="18"/>
                <w:lang w:val="ca-ES"/>
              </w:rPr>
              <w:t xml:space="preserve"> </w:t>
            </w:r>
            <w:r w:rsidR="002E7EDD" w:rsidRPr="005B0BD1">
              <w:rPr>
                <w:rFonts w:ascii="Calibri" w:hAnsi="Calibri" w:cs="Calibri"/>
                <w:sz w:val="18"/>
                <w:szCs w:val="18"/>
                <w:lang w:val="ca-ES"/>
              </w:rPr>
              <w:t>de</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contacte</w:t>
            </w:r>
            <w:r w:rsidR="002E7EDD" w:rsidRPr="005B0BD1">
              <w:rPr>
                <w:rFonts w:ascii="Calibri" w:hAnsi="Calibri" w:cs="Calibri"/>
                <w:spacing w:val="-3"/>
                <w:sz w:val="18"/>
                <w:szCs w:val="18"/>
                <w:lang w:val="ca-ES"/>
              </w:rPr>
              <w:t xml:space="preserve"> </w:t>
            </w:r>
            <w:r w:rsidR="002E7EDD" w:rsidRPr="005B0BD1">
              <w:rPr>
                <w:rFonts w:ascii="Calibri" w:hAnsi="Calibri" w:cs="Calibri"/>
                <w:sz w:val="18"/>
                <w:szCs w:val="18"/>
                <w:lang w:val="ca-ES"/>
              </w:rPr>
              <w:t>del</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tutor:</w:t>
            </w:r>
          </w:p>
        </w:tc>
      </w:tr>
      <w:tr w:rsidR="002E7EDD" w:rsidRPr="005B0BD1" w14:paraId="1214CA3D"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shd w:val="clear" w:color="auto" w:fill="585858"/>
          </w:tcPr>
          <w:p w14:paraId="07BDA94E" w14:textId="5A5DE3B9" w:rsidR="002E7EDD" w:rsidRPr="005B0BD1" w:rsidRDefault="00CD6285">
            <w:pPr>
              <w:pStyle w:val="TableParagraph"/>
              <w:tabs>
                <w:tab w:val="left" w:pos="459"/>
              </w:tabs>
              <w:kinsoku w:val="0"/>
              <w:overflowPunct w:val="0"/>
              <w:spacing w:before="88"/>
              <w:ind w:left="102"/>
              <w:rPr>
                <w:lang w:val="ca-ES"/>
              </w:rPr>
            </w:pPr>
            <w:r>
              <w:rPr>
                <w:rFonts w:ascii="Calibri" w:hAnsi="Calibri" w:cs="Calibri"/>
                <w:color w:val="FFFFFF"/>
                <w:sz w:val="18"/>
                <w:szCs w:val="18"/>
                <w:lang w:val="ca-ES"/>
              </w:rPr>
              <w:t>3</w:t>
            </w:r>
            <w:r w:rsidR="002E7EDD" w:rsidRPr="005B0BD1">
              <w:rPr>
                <w:rFonts w:ascii="Calibri" w:hAnsi="Calibri" w:cs="Calibri"/>
                <w:color w:val="FFFFFF"/>
                <w:sz w:val="18"/>
                <w:szCs w:val="18"/>
                <w:lang w:val="ca-ES"/>
              </w:rPr>
              <w:t>.</w:t>
            </w:r>
            <w:r w:rsidR="002E7EDD" w:rsidRPr="005B0BD1">
              <w:rPr>
                <w:rFonts w:ascii="Calibri" w:hAnsi="Calibri" w:cs="Calibri"/>
                <w:color w:val="FFFFFF"/>
                <w:sz w:val="18"/>
                <w:szCs w:val="18"/>
                <w:lang w:val="ca-ES"/>
              </w:rPr>
              <w:tab/>
            </w:r>
            <w:r w:rsidR="002E7EDD" w:rsidRPr="005B0BD1">
              <w:rPr>
                <w:rFonts w:ascii="Calibri" w:hAnsi="Calibri" w:cs="Calibri"/>
                <w:color w:val="FFFFFF"/>
                <w:spacing w:val="-1"/>
                <w:sz w:val="18"/>
                <w:szCs w:val="18"/>
                <w:lang w:val="ca-ES"/>
              </w:rPr>
              <w:t>DADES</w:t>
            </w:r>
            <w:r w:rsidR="002E7EDD" w:rsidRPr="005B0BD1">
              <w:rPr>
                <w:rFonts w:ascii="Calibri" w:hAnsi="Calibri" w:cs="Calibri"/>
                <w:color w:val="FFFFFF"/>
                <w:sz w:val="18"/>
                <w:szCs w:val="18"/>
                <w:lang w:val="ca-ES"/>
              </w:rPr>
              <w:t xml:space="preserve"> </w:t>
            </w:r>
            <w:r w:rsidR="002E7EDD" w:rsidRPr="005B0BD1">
              <w:rPr>
                <w:rFonts w:ascii="Calibri" w:hAnsi="Calibri" w:cs="Calibri"/>
                <w:color w:val="FFFFFF"/>
                <w:spacing w:val="-1"/>
                <w:sz w:val="18"/>
                <w:szCs w:val="18"/>
                <w:lang w:val="ca-ES"/>
              </w:rPr>
              <w:t xml:space="preserve">DE </w:t>
            </w:r>
            <w:r w:rsidR="002E7EDD" w:rsidRPr="005B0BD1">
              <w:rPr>
                <w:rFonts w:ascii="Calibri" w:hAnsi="Calibri" w:cs="Calibri"/>
                <w:color w:val="FFFFFF"/>
                <w:sz w:val="18"/>
                <w:szCs w:val="18"/>
                <w:lang w:val="ca-ES"/>
              </w:rPr>
              <w:t>L’ESTUDIANT</w:t>
            </w:r>
          </w:p>
        </w:tc>
      </w:tr>
      <w:tr w:rsidR="002E7EDD" w:rsidRPr="005B0BD1" w14:paraId="72D1A41B"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tcPr>
          <w:p w14:paraId="429F42C7" w14:textId="07316DAF" w:rsidR="002E7EDD" w:rsidRPr="005B0BD1" w:rsidRDefault="007D63B1">
            <w:pPr>
              <w:pStyle w:val="TableParagraph"/>
              <w:kinsoku w:val="0"/>
              <w:overflowPunct w:val="0"/>
              <w:spacing w:before="88"/>
              <w:ind w:left="102"/>
              <w:rPr>
                <w:lang w:val="ca-ES"/>
              </w:rPr>
            </w:pPr>
            <w:r>
              <w:rPr>
                <w:rFonts w:ascii="Calibri" w:hAnsi="Calibri" w:cs="Calibri"/>
                <w:sz w:val="18"/>
                <w:szCs w:val="18"/>
                <w:lang w:val="ca-ES"/>
              </w:rPr>
              <w:t>3</w:t>
            </w:r>
            <w:r w:rsidR="002E7EDD" w:rsidRPr="005B0BD1">
              <w:rPr>
                <w:rFonts w:ascii="Calibri" w:hAnsi="Calibri" w:cs="Calibri"/>
                <w:sz w:val="18"/>
                <w:szCs w:val="18"/>
                <w:lang w:val="ca-ES"/>
              </w:rPr>
              <w:t>.1</w:t>
            </w:r>
            <w:r w:rsidR="002E7EDD" w:rsidRPr="005B0BD1">
              <w:rPr>
                <w:rFonts w:ascii="Calibri" w:hAnsi="Calibri" w:cs="Calibri"/>
                <w:spacing w:val="-3"/>
                <w:sz w:val="18"/>
                <w:szCs w:val="18"/>
                <w:lang w:val="ca-ES"/>
              </w:rPr>
              <w:t xml:space="preserve"> </w:t>
            </w:r>
            <w:r w:rsidR="002E7EDD" w:rsidRPr="005B0BD1">
              <w:rPr>
                <w:rFonts w:ascii="Calibri" w:hAnsi="Calibri" w:cs="Calibri"/>
                <w:sz w:val="18"/>
                <w:szCs w:val="18"/>
                <w:lang w:val="ca-ES"/>
              </w:rPr>
              <w:t>Nom</w:t>
            </w:r>
            <w:r w:rsidR="002E7EDD" w:rsidRPr="005B0BD1">
              <w:rPr>
                <w:rFonts w:ascii="Calibri" w:hAnsi="Calibri" w:cs="Calibri"/>
                <w:spacing w:val="-2"/>
                <w:sz w:val="18"/>
                <w:szCs w:val="18"/>
                <w:lang w:val="ca-ES"/>
              </w:rPr>
              <w:t xml:space="preserve"> </w:t>
            </w:r>
            <w:r w:rsidR="002E7EDD" w:rsidRPr="005B0BD1">
              <w:rPr>
                <w:rFonts w:ascii="Calibri" w:hAnsi="Calibri" w:cs="Calibri"/>
                <w:sz w:val="18"/>
                <w:szCs w:val="18"/>
                <w:lang w:val="ca-ES"/>
              </w:rPr>
              <w:t>i</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cognoms:</w:t>
            </w:r>
          </w:p>
        </w:tc>
      </w:tr>
      <w:tr w:rsidR="002E7EDD" w:rsidRPr="005B0BD1" w14:paraId="4007EC99"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tcPr>
          <w:p w14:paraId="6F919B83" w14:textId="4A2EB40D" w:rsidR="002E7EDD" w:rsidRPr="005B0BD1" w:rsidRDefault="007D63B1">
            <w:pPr>
              <w:pStyle w:val="TableParagraph"/>
              <w:kinsoku w:val="0"/>
              <w:overflowPunct w:val="0"/>
              <w:spacing w:before="88"/>
              <w:ind w:left="102"/>
              <w:rPr>
                <w:lang w:val="ca-ES"/>
              </w:rPr>
            </w:pPr>
            <w:r>
              <w:rPr>
                <w:rFonts w:ascii="Calibri" w:hAnsi="Calibri" w:cs="Calibri"/>
                <w:sz w:val="18"/>
                <w:szCs w:val="18"/>
                <w:lang w:val="ca-ES"/>
              </w:rPr>
              <w:t>3</w:t>
            </w:r>
            <w:r w:rsidR="002E7EDD" w:rsidRPr="005B0BD1">
              <w:rPr>
                <w:rFonts w:ascii="Calibri" w:hAnsi="Calibri" w:cs="Calibri"/>
                <w:sz w:val="18"/>
                <w:szCs w:val="18"/>
                <w:lang w:val="ca-ES"/>
              </w:rPr>
              <w:t>.2</w:t>
            </w:r>
            <w:r w:rsidR="002E7EDD" w:rsidRPr="005B0BD1">
              <w:rPr>
                <w:rFonts w:ascii="Calibri" w:hAnsi="Calibri" w:cs="Calibri"/>
                <w:spacing w:val="-4"/>
                <w:sz w:val="18"/>
                <w:szCs w:val="18"/>
                <w:lang w:val="ca-ES"/>
              </w:rPr>
              <w:t xml:space="preserve"> </w:t>
            </w:r>
            <w:r w:rsidR="002E7EDD" w:rsidRPr="005B0BD1">
              <w:rPr>
                <w:rFonts w:ascii="Calibri" w:hAnsi="Calibri" w:cs="Calibri"/>
                <w:sz w:val="18"/>
                <w:szCs w:val="18"/>
                <w:lang w:val="ca-ES"/>
              </w:rPr>
              <w:t>DNI:</w:t>
            </w:r>
          </w:p>
        </w:tc>
      </w:tr>
      <w:tr w:rsidR="002E7EDD" w:rsidRPr="005B0BD1" w14:paraId="77E73140"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tcPr>
          <w:p w14:paraId="0B0C74BD" w14:textId="1DE405DF" w:rsidR="002E7EDD" w:rsidRPr="005B0BD1" w:rsidRDefault="007D63B1">
            <w:pPr>
              <w:pStyle w:val="TableParagraph"/>
              <w:kinsoku w:val="0"/>
              <w:overflowPunct w:val="0"/>
              <w:spacing w:before="88"/>
              <w:ind w:left="102"/>
              <w:rPr>
                <w:lang w:val="ca-ES"/>
              </w:rPr>
            </w:pPr>
            <w:r>
              <w:rPr>
                <w:rFonts w:ascii="Calibri" w:hAnsi="Calibri" w:cs="Calibri"/>
                <w:sz w:val="18"/>
                <w:szCs w:val="18"/>
                <w:lang w:val="ca-ES"/>
              </w:rPr>
              <w:t>3.3</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Adreça</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Postal:</w:t>
            </w:r>
          </w:p>
        </w:tc>
      </w:tr>
      <w:tr w:rsidR="002E7EDD" w:rsidRPr="005B0BD1" w14:paraId="2FAEC50B"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tcPr>
          <w:p w14:paraId="7B596619" w14:textId="51B599F8" w:rsidR="002E7EDD" w:rsidRPr="005B0BD1" w:rsidRDefault="007D63B1">
            <w:pPr>
              <w:pStyle w:val="TableParagraph"/>
              <w:kinsoku w:val="0"/>
              <w:overflowPunct w:val="0"/>
              <w:spacing w:before="88"/>
              <w:ind w:left="102"/>
              <w:rPr>
                <w:lang w:val="ca-ES"/>
              </w:rPr>
            </w:pPr>
            <w:r>
              <w:rPr>
                <w:rFonts w:ascii="Calibri" w:hAnsi="Calibri" w:cs="Calibri"/>
                <w:sz w:val="18"/>
                <w:szCs w:val="18"/>
                <w:lang w:val="ca-ES"/>
              </w:rPr>
              <w:t>3.4</w:t>
            </w:r>
            <w:r w:rsidR="002E7EDD" w:rsidRPr="005B0BD1">
              <w:rPr>
                <w:rFonts w:ascii="Calibri" w:hAnsi="Calibri" w:cs="Calibri"/>
                <w:spacing w:val="-2"/>
                <w:sz w:val="18"/>
                <w:szCs w:val="18"/>
                <w:lang w:val="ca-ES"/>
              </w:rPr>
              <w:t xml:space="preserve"> </w:t>
            </w:r>
            <w:r w:rsidR="002E7EDD" w:rsidRPr="005B0BD1">
              <w:rPr>
                <w:rFonts w:ascii="Calibri" w:hAnsi="Calibri" w:cs="Calibri"/>
                <w:sz w:val="18"/>
                <w:szCs w:val="18"/>
                <w:lang w:val="ca-ES"/>
              </w:rPr>
              <w:t>Telèfon</w:t>
            </w:r>
            <w:r w:rsidR="002E7EDD" w:rsidRPr="005B0BD1">
              <w:rPr>
                <w:rFonts w:ascii="Calibri" w:hAnsi="Calibri" w:cs="Calibri"/>
                <w:spacing w:val="-2"/>
                <w:sz w:val="18"/>
                <w:szCs w:val="18"/>
                <w:lang w:val="ca-ES"/>
              </w:rPr>
              <w:t xml:space="preserve"> </w:t>
            </w:r>
            <w:r w:rsidR="002E7EDD" w:rsidRPr="005B0BD1">
              <w:rPr>
                <w:rFonts w:ascii="Calibri" w:hAnsi="Calibri" w:cs="Calibri"/>
                <w:sz w:val="18"/>
                <w:szCs w:val="18"/>
                <w:lang w:val="ca-ES"/>
              </w:rPr>
              <w:t>de</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contacte:</w:t>
            </w:r>
          </w:p>
        </w:tc>
      </w:tr>
      <w:tr w:rsidR="002E7EDD" w:rsidRPr="005B0BD1" w14:paraId="07DB0017" w14:textId="77777777">
        <w:trPr>
          <w:trHeight w:hRule="exact" w:val="408"/>
        </w:trPr>
        <w:tc>
          <w:tcPr>
            <w:tcW w:w="8863" w:type="dxa"/>
            <w:tcBorders>
              <w:top w:val="single" w:sz="4" w:space="0" w:color="000000"/>
              <w:left w:val="single" w:sz="4" w:space="0" w:color="000000"/>
              <w:bottom w:val="single" w:sz="4" w:space="0" w:color="000000"/>
              <w:right w:val="single" w:sz="4" w:space="0" w:color="000000"/>
            </w:tcBorders>
          </w:tcPr>
          <w:p w14:paraId="5ECA097E" w14:textId="70EFC6C5" w:rsidR="002E7EDD" w:rsidRPr="005B0BD1" w:rsidRDefault="007D63B1" w:rsidP="007D63B1">
            <w:pPr>
              <w:pStyle w:val="TableParagraph"/>
              <w:kinsoku w:val="0"/>
              <w:overflowPunct w:val="0"/>
              <w:spacing w:before="89"/>
              <w:ind w:left="102"/>
              <w:rPr>
                <w:lang w:val="ca-ES"/>
              </w:rPr>
            </w:pPr>
            <w:r>
              <w:rPr>
                <w:rFonts w:ascii="Calibri" w:hAnsi="Calibri" w:cs="Calibri"/>
                <w:sz w:val="18"/>
                <w:szCs w:val="18"/>
                <w:lang w:val="ca-ES"/>
              </w:rPr>
              <w:t>3.5</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Correu</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electrònic</w:t>
            </w:r>
            <w:r w:rsidR="002E7EDD" w:rsidRPr="005B0BD1">
              <w:rPr>
                <w:rFonts w:ascii="Calibri" w:hAnsi="Calibri" w:cs="Calibri"/>
                <w:spacing w:val="-3"/>
                <w:sz w:val="18"/>
                <w:szCs w:val="18"/>
                <w:lang w:val="ca-ES"/>
              </w:rPr>
              <w:t xml:space="preserve"> </w:t>
            </w:r>
            <w:r w:rsidR="002E7EDD" w:rsidRPr="005B0BD1">
              <w:rPr>
                <w:rFonts w:ascii="Calibri" w:hAnsi="Calibri" w:cs="Calibri"/>
                <w:sz w:val="18"/>
                <w:szCs w:val="18"/>
                <w:lang w:val="ca-ES"/>
              </w:rPr>
              <w:t>de</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contacte:</w:t>
            </w:r>
          </w:p>
        </w:tc>
      </w:tr>
      <w:tr w:rsidR="002E7EDD" w:rsidRPr="00CD6285" w14:paraId="32720BE9"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shd w:val="clear" w:color="auto" w:fill="585858"/>
          </w:tcPr>
          <w:p w14:paraId="779F399C" w14:textId="1F064A61" w:rsidR="002E7EDD" w:rsidRPr="005B0BD1" w:rsidRDefault="00CD6285">
            <w:pPr>
              <w:pStyle w:val="TableParagraph"/>
              <w:tabs>
                <w:tab w:val="left" w:pos="459"/>
              </w:tabs>
              <w:kinsoku w:val="0"/>
              <w:overflowPunct w:val="0"/>
              <w:spacing w:before="88"/>
              <w:ind w:left="102"/>
              <w:rPr>
                <w:lang w:val="ca-ES"/>
              </w:rPr>
            </w:pPr>
            <w:r>
              <w:rPr>
                <w:rFonts w:ascii="Calibri" w:hAnsi="Calibri" w:cs="Calibri"/>
                <w:color w:val="FFFFFF"/>
                <w:sz w:val="18"/>
                <w:szCs w:val="18"/>
                <w:lang w:val="ca-ES"/>
              </w:rPr>
              <w:t>4</w:t>
            </w:r>
            <w:r w:rsidR="002E7EDD" w:rsidRPr="005B0BD1">
              <w:rPr>
                <w:rFonts w:ascii="Calibri" w:hAnsi="Calibri" w:cs="Calibri"/>
                <w:color w:val="FFFFFF"/>
                <w:sz w:val="18"/>
                <w:szCs w:val="18"/>
                <w:lang w:val="ca-ES"/>
              </w:rPr>
              <w:t>.</w:t>
            </w:r>
            <w:r w:rsidR="002E7EDD" w:rsidRPr="005B0BD1">
              <w:rPr>
                <w:rFonts w:ascii="Calibri" w:hAnsi="Calibri" w:cs="Calibri"/>
                <w:color w:val="FFFFFF"/>
                <w:sz w:val="18"/>
                <w:szCs w:val="18"/>
                <w:lang w:val="ca-ES"/>
              </w:rPr>
              <w:tab/>
            </w:r>
            <w:r w:rsidR="002E7EDD" w:rsidRPr="005B0BD1">
              <w:rPr>
                <w:rFonts w:ascii="Calibri" w:hAnsi="Calibri" w:cs="Calibri"/>
                <w:color w:val="FFFFFF"/>
                <w:spacing w:val="-1"/>
                <w:sz w:val="18"/>
                <w:szCs w:val="18"/>
                <w:lang w:val="ca-ES"/>
              </w:rPr>
              <w:t>DADES</w:t>
            </w:r>
            <w:r w:rsidR="002E7EDD" w:rsidRPr="005B0BD1">
              <w:rPr>
                <w:rFonts w:ascii="Calibri" w:hAnsi="Calibri" w:cs="Calibri"/>
                <w:color w:val="FFFFFF"/>
                <w:spacing w:val="-2"/>
                <w:sz w:val="18"/>
                <w:szCs w:val="18"/>
                <w:lang w:val="ca-ES"/>
              </w:rPr>
              <w:t xml:space="preserve"> </w:t>
            </w:r>
            <w:r w:rsidR="002E7EDD" w:rsidRPr="005B0BD1">
              <w:rPr>
                <w:rFonts w:ascii="Calibri" w:hAnsi="Calibri" w:cs="Calibri"/>
                <w:color w:val="FFFFFF"/>
                <w:sz w:val="18"/>
                <w:szCs w:val="18"/>
                <w:lang w:val="ca-ES"/>
              </w:rPr>
              <w:t>ACADÈMIQUES</w:t>
            </w:r>
            <w:r w:rsidR="002E7EDD" w:rsidRPr="005B0BD1">
              <w:rPr>
                <w:rFonts w:ascii="Calibri" w:hAnsi="Calibri" w:cs="Calibri"/>
                <w:color w:val="FFFFFF"/>
                <w:spacing w:val="-2"/>
                <w:sz w:val="18"/>
                <w:szCs w:val="18"/>
                <w:lang w:val="ca-ES"/>
              </w:rPr>
              <w:t xml:space="preserve"> </w:t>
            </w:r>
            <w:r w:rsidR="002E7EDD" w:rsidRPr="005B0BD1">
              <w:rPr>
                <w:rFonts w:ascii="Calibri" w:hAnsi="Calibri" w:cs="Calibri"/>
                <w:color w:val="FFFFFF"/>
                <w:spacing w:val="-1"/>
                <w:sz w:val="18"/>
                <w:szCs w:val="18"/>
                <w:lang w:val="ca-ES"/>
              </w:rPr>
              <w:t>DE</w:t>
            </w:r>
            <w:r w:rsidR="002E7EDD" w:rsidRPr="005B0BD1">
              <w:rPr>
                <w:rFonts w:ascii="Calibri" w:hAnsi="Calibri" w:cs="Calibri"/>
                <w:color w:val="FFFFFF"/>
                <w:spacing w:val="-2"/>
                <w:sz w:val="18"/>
                <w:szCs w:val="18"/>
                <w:lang w:val="ca-ES"/>
              </w:rPr>
              <w:t xml:space="preserve"> </w:t>
            </w:r>
            <w:r w:rsidR="002E7EDD" w:rsidRPr="005B0BD1">
              <w:rPr>
                <w:rFonts w:ascii="Calibri" w:hAnsi="Calibri" w:cs="Calibri"/>
                <w:color w:val="FFFFFF"/>
                <w:spacing w:val="-1"/>
                <w:sz w:val="18"/>
                <w:szCs w:val="18"/>
                <w:lang w:val="ca-ES"/>
              </w:rPr>
              <w:t xml:space="preserve">LES </w:t>
            </w:r>
            <w:r w:rsidR="002E7EDD" w:rsidRPr="005B0BD1">
              <w:rPr>
                <w:rFonts w:ascii="Calibri" w:hAnsi="Calibri" w:cs="Calibri"/>
                <w:color w:val="FFFFFF"/>
                <w:sz w:val="18"/>
                <w:szCs w:val="18"/>
                <w:lang w:val="ca-ES"/>
              </w:rPr>
              <w:t>PRÀCTIQUES</w:t>
            </w:r>
            <w:r w:rsidR="002E7EDD" w:rsidRPr="005B0BD1">
              <w:rPr>
                <w:rFonts w:ascii="Calibri" w:hAnsi="Calibri" w:cs="Calibri"/>
                <w:color w:val="FFFFFF"/>
                <w:spacing w:val="-2"/>
                <w:sz w:val="18"/>
                <w:szCs w:val="18"/>
                <w:lang w:val="ca-ES"/>
              </w:rPr>
              <w:t xml:space="preserve"> </w:t>
            </w:r>
            <w:r w:rsidR="002E7EDD" w:rsidRPr="005B0BD1">
              <w:rPr>
                <w:rFonts w:ascii="Calibri" w:hAnsi="Calibri" w:cs="Calibri"/>
                <w:i/>
                <w:iCs/>
                <w:color w:val="FFFFFF"/>
                <w:sz w:val="18"/>
                <w:szCs w:val="18"/>
                <w:lang w:val="ca-ES"/>
              </w:rPr>
              <w:t>(</w:t>
            </w:r>
            <w:r w:rsidR="002E7EDD" w:rsidRPr="005B0BD1">
              <w:rPr>
                <w:rFonts w:ascii="Calibri" w:hAnsi="Calibri" w:cs="Calibri"/>
                <w:i/>
                <w:iCs/>
                <w:color w:val="FFFFFF"/>
                <w:spacing w:val="-2"/>
                <w:sz w:val="18"/>
                <w:szCs w:val="18"/>
                <w:lang w:val="ca-ES"/>
              </w:rPr>
              <w:t xml:space="preserve"> </w:t>
            </w:r>
            <w:r w:rsidR="002E7EDD" w:rsidRPr="005B0BD1">
              <w:rPr>
                <w:rFonts w:ascii="Calibri" w:hAnsi="Calibri" w:cs="Calibri"/>
                <w:i/>
                <w:iCs/>
                <w:color w:val="FFFFFF"/>
                <w:sz w:val="18"/>
                <w:szCs w:val="18"/>
                <w:lang w:val="ca-ES"/>
              </w:rPr>
              <w:t>emplenar</w:t>
            </w:r>
            <w:r w:rsidR="002E7EDD" w:rsidRPr="005B0BD1">
              <w:rPr>
                <w:rFonts w:ascii="Calibri" w:hAnsi="Calibri" w:cs="Calibri"/>
                <w:i/>
                <w:iCs/>
                <w:color w:val="FFFFFF"/>
                <w:spacing w:val="-2"/>
                <w:sz w:val="18"/>
                <w:szCs w:val="18"/>
                <w:lang w:val="ca-ES"/>
              </w:rPr>
              <w:t xml:space="preserve"> </w:t>
            </w:r>
            <w:r w:rsidR="002E7EDD" w:rsidRPr="005B0BD1">
              <w:rPr>
                <w:rFonts w:ascii="Calibri" w:hAnsi="Calibri" w:cs="Calibri"/>
                <w:i/>
                <w:iCs/>
                <w:color w:val="FFFFFF"/>
                <w:sz w:val="18"/>
                <w:szCs w:val="18"/>
                <w:lang w:val="ca-ES"/>
              </w:rPr>
              <w:t>per</w:t>
            </w:r>
            <w:r w:rsidR="002E7EDD" w:rsidRPr="005B0BD1">
              <w:rPr>
                <w:rFonts w:ascii="Calibri" w:hAnsi="Calibri" w:cs="Calibri"/>
                <w:i/>
                <w:iCs/>
                <w:color w:val="FFFFFF"/>
                <w:spacing w:val="-2"/>
                <w:sz w:val="18"/>
                <w:szCs w:val="18"/>
                <w:lang w:val="ca-ES"/>
              </w:rPr>
              <w:t xml:space="preserve"> </w:t>
            </w:r>
            <w:r w:rsidR="002E7EDD" w:rsidRPr="005B0BD1">
              <w:rPr>
                <w:rFonts w:ascii="Calibri" w:hAnsi="Calibri" w:cs="Calibri"/>
                <w:i/>
                <w:iCs/>
                <w:color w:val="FFFFFF"/>
                <w:spacing w:val="-1"/>
                <w:sz w:val="18"/>
                <w:szCs w:val="18"/>
                <w:lang w:val="ca-ES"/>
              </w:rPr>
              <w:t>la</w:t>
            </w:r>
            <w:r w:rsidR="002E7EDD" w:rsidRPr="005B0BD1">
              <w:rPr>
                <w:rFonts w:ascii="Calibri" w:hAnsi="Calibri" w:cs="Calibri"/>
                <w:i/>
                <w:iCs/>
                <w:color w:val="FFFFFF"/>
                <w:spacing w:val="-2"/>
                <w:sz w:val="18"/>
                <w:szCs w:val="18"/>
                <w:lang w:val="ca-ES"/>
              </w:rPr>
              <w:t xml:space="preserve"> </w:t>
            </w:r>
            <w:r w:rsidR="002E7EDD" w:rsidRPr="005B0BD1">
              <w:rPr>
                <w:rFonts w:ascii="Calibri" w:hAnsi="Calibri" w:cs="Calibri"/>
                <w:i/>
                <w:iCs/>
                <w:color w:val="FFFFFF"/>
                <w:spacing w:val="-1"/>
                <w:sz w:val="18"/>
                <w:szCs w:val="18"/>
                <w:lang w:val="ca-ES"/>
              </w:rPr>
              <w:t xml:space="preserve">FOOT </w:t>
            </w:r>
            <w:r w:rsidR="002E7EDD" w:rsidRPr="005B0BD1">
              <w:rPr>
                <w:rFonts w:ascii="Calibri" w:hAnsi="Calibri" w:cs="Calibri"/>
                <w:i/>
                <w:iCs/>
                <w:color w:val="FFFFFF"/>
                <w:sz w:val="18"/>
                <w:szCs w:val="18"/>
                <w:lang w:val="ca-ES"/>
              </w:rPr>
              <w:t>)</w:t>
            </w:r>
          </w:p>
        </w:tc>
      </w:tr>
      <w:tr w:rsidR="002E7EDD" w:rsidRPr="005B0BD1" w14:paraId="131ED609"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tcPr>
          <w:p w14:paraId="5C3FB565" w14:textId="3F5358C6" w:rsidR="002E7EDD" w:rsidRPr="005B0BD1" w:rsidRDefault="007D63B1">
            <w:pPr>
              <w:pStyle w:val="TableParagraph"/>
              <w:kinsoku w:val="0"/>
              <w:overflowPunct w:val="0"/>
              <w:spacing w:before="88"/>
              <w:ind w:left="102"/>
              <w:rPr>
                <w:lang w:val="ca-ES"/>
              </w:rPr>
            </w:pPr>
            <w:r>
              <w:rPr>
                <w:rFonts w:ascii="Calibri" w:hAnsi="Calibri" w:cs="Calibri"/>
                <w:sz w:val="18"/>
                <w:szCs w:val="18"/>
                <w:lang w:val="ca-ES"/>
              </w:rPr>
              <w:t>4</w:t>
            </w:r>
            <w:r w:rsidR="002E7EDD" w:rsidRPr="005B0BD1">
              <w:rPr>
                <w:rFonts w:ascii="Calibri" w:hAnsi="Calibri" w:cs="Calibri"/>
                <w:sz w:val="18"/>
                <w:szCs w:val="18"/>
                <w:lang w:val="ca-ES"/>
              </w:rPr>
              <w:t>.1</w:t>
            </w:r>
            <w:r w:rsidR="002E7EDD" w:rsidRPr="005B0BD1">
              <w:rPr>
                <w:rFonts w:ascii="Calibri" w:hAnsi="Calibri" w:cs="Calibri"/>
                <w:spacing w:val="-5"/>
                <w:sz w:val="18"/>
                <w:szCs w:val="18"/>
                <w:lang w:val="ca-ES"/>
              </w:rPr>
              <w:t xml:space="preserve"> </w:t>
            </w:r>
            <w:r w:rsidR="002E7EDD" w:rsidRPr="005B0BD1">
              <w:rPr>
                <w:rFonts w:ascii="Calibri" w:hAnsi="Calibri" w:cs="Calibri"/>
                <w:spacing w:val="-1"/>
                <w:sz w:val="18"/>
                <w:szCs w:val="18"/>
                <w:lang w:val="ca-ES"/>
              </w:rPr>
              <w:t>Tipus</w:t>
            </w:r>
            <w:r w:rsidR="002E7EDD" w:rsidRPr="005B0BD1">
              <w:rPr>
                <w:rFonts w:ascii="Calibri" w:hAnsi="Calibri" w:cs="Calibri"/>
                <w:spacing w:val="-4"/>
                <w:sz w:val="18"/>
                <w:szCs w:val="18"/>
                <w:lang w:val="ca-ES"/>
              </w:rPr>
              <w:t xml:space="preserve"> </w:t>
            </w:r>
            <w:r w:rsidR="002E7EDD" w:rsidRPr="005B0BD1">
              <w:rPr>
                <w:rFonts w:ascii="Calibri" w:hAnsi="Calibri" w:cs="Calibri"/>
                <w:spacing w:val="-1"/>
                <w:sz w:val="18"/>
                <w:szCs w:val="18"/>
                <w:lang w:val="ca-ES"/>
              </w:rPr>
              <w:t>d’ensenyament:</w:t>
            </w:r>
            <w:r w:rsidR="002E7EDD" w:rsidRPr="005B0BD1">
              <w:rPr>
                <w:rFonts w:ascii="Calibri" w:hAnsi="Calibri" w:cs="Calibri"/>
                <w:spacing w:val="33"/>
                <w:sz w:val="18"/>
                <w:szCs w:val="18"/>
                <w:lang w:val="ca-ES"/>
              </w:rPr>
              <w:t xml:space="preserve"> </w:t>
            </w:r>
            <w:r w:rsidR="002E7EDD" w:rsidRPr="005B0BD1">
              <w:rPr>
                <w:rFonts w:ascii="Calibri" w:hAnsi="Calibri" w:cs="Calibri"/>
                <w:spacing w:val="-1"/>
                <w:sz w:val="18"/>
                <w:szCs w:val="18"/>
                <w:lang w:val="ca-ES"/>
              </w:rPr>
              <w:t>GRAU</w:t>
            </w:r>
          </w:p>
        </w:tc>
      </w:tr>
      <w:tr w:rsidR="002E7EDD" w:rsidRPr="005B0BD1" w14:paraId="774E06E6"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tcPr>
          <w:p w14:paraId="2105D1CA" w14:textId="27B10BB9" w:rsidR="002E7EDD" w:rsidRPr="005B0BD1" w:rsidRDefault="007D63B1">
            <w:pPr>
              <w:pStyle w:val="TableParagraph"/>
              <w:kinsoku w:val="0"/>
              <w:overflowPunct w:val="0"/>
              <w:spacing w:before="88"/>
              <w:ind w:left="102"/>
              <w:rPr>
                <w:lang w:val="ca-ES"/>
              </w:rPr>
            </w:pPr>
            <w:r>
              <w:rPr>
                <w:rFonts w:ascii="Calibri" w:hAnsi="Calibri" w:cs="Calibri"/>
                <w:sz w:val="18"/>
                <w:szCs w:val="18"/>
                <w:lang w:val="ca-ES"/>
              </w:rPr>
              <w:t>4</w:t>
            </w:r>
            <w:r w:rsidR="002E7EDD" w:rsidRPr="005B0BD1">
              <w:rPr>
                <w:rFonts w:ascii="Calibri" w:hAnsi="Calibri" w:cs="Calibri"/>
                <w:sz w:val="18"/>
                <w:szCs w:val="18"/>
                <w:lang w:val="ca-ES"/>
              </w:rPr>
              <w:t>.2</w:t>
            </w:r>
            <w:r w:rsidR="002E7EDD" w:rsidRPr="005B0BD1">
              <w:rPr>
                <w:rFonts w:ascii="Calibri" w:hAnsi="Calibri" w:cs="Calibri"/>
                <w:spacing w:val="-3"/>
                <w:sz w:val="18"/>
                <w:szCs w:val="18"/>
                <w:lang w:val="ca-ES"/>
              </w:rPr>
              <w:t xml:space="preserve"> </w:t>
            </w:r>
            <w:r w:rsidR="002E7EDD" w:rsidRPr="005B0BD1">
              <w:rPr>
                <w:rFonts w:ascii="Calibri" w:hAnsi="Calibri" w:cs="Calibri"/>
                <w:sz w:val="18"/>
                <w:szCs w:val="18"/>
                <w:lang w:val="ca-ES"/>
              </w:rPr>
              <w:t>Nom</w:t>
            </w:r>
            <w:r w:rsidR="002E7EDD" w:rsidRPr="005B0BD1">
              <w:rPr>
                <w:rFonts w:ascii="Calibri" w:hAnsi="Calibri" w:cs="Calibri"/>
                <w:spacing w:val="-3"/>
                <w:sz w:val="18"/>
                <w:szCs w:val="18"/>
                <w:lang w:val="ca-ES"/>
              </w:rPr>
              <w:t xml:space="preserve"> </w:t>
            </w:r>
            <w:r w:rsidR="002E7EDD" w:rsidRPr="005B0BD1">
              <w:rPr>
                <w:rFonts w:ascii="Calibri" w:hAnsi="Calibri" w:cs="Calibri"/>
                <w:sz w:val="18"/>
                <w:szCs w:val="18"/>
                <w:lang w:val="ca-ES"/>
              </w:rPr>
              <w:t>de</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l’ensenyament</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matriculat</w:t>
            </w:r>
            <w:r w:rsidR="002E7EDD" w:rsidRPr="005B0BD1">
              <w:rPr>
                <w:rFonts w:ascii="Calibri" w:hAnsi="Calibri" w:cs="Calibri"/>
                <w:spacing w:val="-3"/>
                <w:sz w:val="18"/>
                <w:szCs w:val="18"/>
                <w:lang w:val="ca-ES"/>
              </w:rPr>
              <w:t xml:space="preserve"> </w:t>
            </w:r>
            <w:r w:rsidR="002E7EDD" w:rsidRPr="005B0BD1">
              <w:rPr>
                <w:rFonts w:ascii="Calibri" w:hAnsi="Calibri" w:cs="Calibri"/>
                <w:sz w:val="18"/>
                <w:szCs w:val="18"/>
                <w:lang w:val="ca-ES"/>
              </w:rPr>
              <w:t>per</w:t>
            </w:r>
            <w:r w:rsidR="002E7EDD" w:rsidRPr="005B0BD1">
              <w:rPr>
                <w:rFonts w:ascii="Calibri" w:hAnsi="Calibri" w:cs="Calibri"/>
                <w:spacing w:val="-4"/>
                <w:sz w:val="18"/>
                <w:szCs w:val="18"/>
                <w:lang w:val="ca-ES"/>
              </w:rPr>
              <w:t xml:space="preserve"> </w:t>
            </w:r>
            <w:r w:rsidR="002E7EDD" w:rsidRPr="005B0BD1">
              <w:rPr>
                <w:rFonts w:ascii="Calibri" w:hAnsi="Calibri" w:cs="Calibri"/>
                <w:spacing w:val="-1"/>
                <w:sz w:val="18"/>
                <w:szCs w:val="18"/>
                <w:lang w:val="ca-ES"/>
              </w:rPr>
              <w:t>l’estudiant:</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ÒPTICA</w:t>
            </w:r>
            <w:r w:rsidR="002E7EDD" w:rsidRPr="005B0BD1">
              <w:rPr>
                <w:rFonts w:ascii="Calibri" w:hAnsi="Calibri" w:cs="Calibri"/>
                <w:spacing w:val="-3"/>
                <w:sz w:val="18"/>
                <w:szCs w:val="18"/>
                <w:lang w:val="ca-ES"/>
              </w:rPr>
              <w:t xml:space="preserve"> </w:t>
            </w:r>
            <w:r w:rsidR="002E7EDD" w:rsidRPr="005B0BD1">
              <w:rPr>
                <w:rFonts w:ascii="Calibri" w:hAnsi="Calibri" w:cs="Calibri"/>
                <w:sz w:val="18"/>
                <w:szCs w:val="18"/>
                <w:lang w:val="ca-ES"/>
              </w:rPr>
              <w:t>I</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OPTOMETRIA</w:t>
            </w:r>
          </w:p>
        </w:tc>
      </w:tr>
      <w:tr w:rsidR="002E7EDD" w:rsidRPr="005B0BD1" w14:paraId="4721DC77"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tcPr>
          <w:p w14:paraId="076BA191" w14:textId="5553D7AA" w:rsidR="002E7EDD" w:rsidRPr="005B0BD1" w:rsidRDefault="007D63B1">
            <w:pPr>
              <w:pStyle w:val="TableParagraph"/>
              <w:kinsoku w:val="0"/>
              <w:overflowPunct w:val="0"/>
              <w:spacing w:before="88"/>
              <w:ind w:left="102"/>
              <w:rPr>
                <w:lang w:val="ca-ES"/>
              </w:rPr>
            </w:pPr>
            <w:r>
              <w:rPr>
                <w:rFonts w:ascii="Calibri" w:hAnsi="Calibri" w:cs="Calibri"/>
                <w:sz w:val="18"/>
                <w:szCs w:val="18"/>
                <w:lang w:val="ca-ES"/>
              </w:rPr>
              <w:t>4</w:t>
            </w:r>
            <w:r w:rsidR="002E7EDD" w:rsidRPr="005B0BD1">
              <w:rPr>
                <w:rFonts w:ascii="Calibri" w:hAnsi="Calibri" w:cs="Calibri"/>
                <w:sz w:val="18"/>
                <w:szCs w:val="18"/>
                <w:lang w:val="ca-ES"/>
              </w:rPr>
              <w:t>.3</w:t>
            </w:r>
            <w:r w:rsidR="002E7EDD" w:rsidRPr="005B0BD1">
              <w:rPr>
                <w:rFonts w:ascii="Calibri" w:hAnsi="Calibri" w:cs="Calibri"/>
                <w:spacing w:val="-4"/>
                <w:sz w:val="18"/>
                <w:szCs w:val="18"/>
                <w:lang w:val="ca-ES"/>
              </w:rPr>
              <w:t xml:space="preserve"> </w:t>
            </w:r>
            <w:r w:rsidR="002E7EDD" w:rsidRPr="005B0BD1">
              <w:rPr>
                <w:rFonts w:ascii="Calibri" w:hAnsi="Calibri" w:cs="Calibri"/>
                <w:spacing w:val="-1"/>
                <w:sz w:val="18"/>
                <w:szCs w:val="18"/>
                <w:lang w:val="ca-ES"/>
              </w:rPr>
              <w:t>Tipus</w:t>
            </w:r>
            <w:r w:rsidR="002E7EDD" w:rsidRPr="005B0BD1">
              <w:rPr>
                <w:rFonts w:ascii="Calibri" w:hAnsi="Calibri" w:cs="Calibri"/>
                <w:spacing w:val="-3"/>
                <w:sz w:val="18"/>
                <w:szCs w:val="18"/>
                <w:lang w:val="ca-ES"/>
              </w:rPr>
              <w:t xml:space="preserve"> </w:t>
            </w:r>
            <w:r w:rsidR="002E7EDD" w:rsidRPr="005B0BD1">
              <w:rPr>
                <w:rFonts w:ascii="Calibri" w:hAnsi="Calibri" w:cs="Calibri"/>
                <w:sz w:val="18"/>
                <w:szCs w:val="18"/>
                <w:lang w:val="ca-ES"/>
              </w:rPr>
              <w:t>de</w:t>
            </w:r>
            <w:r w:rsidR="002E7EDD" w:rsidRPr="005B0BD1">
              <w:rPr>
                <w:rFonts w:ascii="Calibri" w:hAnsi="Calibri" w:cs="Calibri"/>
                <w:spacing w:val="-4"/>
                <w:sz w:val="18"/>
                <w:szCs w:val="18"/>
                <w:lang w:val="ca-ES"/>
              </w:rPr>
              <w:t xml:space="preserve"> </w:t>
            </w:r>
            <w:r w:rsidR="002E7EDD" w:rsidRPr="005B0BD1">
              <w:rPr>
                <w:rFonts w:ascii="Calibri" w:hAnsi="Calibri" w:cs="Calibri"/>
                <w:spacing w:val="-1"/>
                <w:sz w:val="18"/>
                <w:szCs w:val="18"/>
                <w:lang w:val="ca-ES"/>
              </w:rPr>
              <w:t>pràctiques</w:t>
            </w:r>
            <w:r w:rsidR="002E7EDD" w:rsidRPr="005B0BD1">
              <w:rPr>
                <w:rFonts w:ascii="Calibri" w:hAnsi="Calibri" w:cs="Calibri"/>
                <w:i/>
                <w:iCs/>
                <w:spacing w:val="-1"/>
                <w:sz w:val="18"/>
                <w:szCs w:val="18"/>
                <w:lang w:val="ca-ES"/>
              </w:rPr>
              <w:t>:</w:t>
            </w:r>
            <w:r w:rsidR="002E7EDD" w:rsidRPr="005B0BD1">
              <w:rPr>
                <w:rFonts w:ascii="Calibri" w:hAnsi="Calibri" w:cs="Calibri"/>
                <w:i/>
                <w:iCs/>
                <w:spacing w:val="-4"/>
                <w:sz w:val="18"/>
                <w:szCs w:val="18"/>
                <w:lang w:val="ca-ES"/>
              </w:rPr>
              <w:t xml:space="preserve"> </w:t>
            </w:r>
            <w:r w:rsidR="002E7EDD" w:rsidRPr="005B0BD1">
              <w:rPr>
                <w:rFonts w:ascii="Calibri" w:hAnsi="Calibri" w:cs="Calibri"/>
                <w:b/>
                <w:bCs/>
                <w:i/>
                <w:iCs/>
                <w:spacing w:val="-1"/>
                <w:sz w:val="18"/>
                <w:szCs w:val="18"/>
                <w:lang w:val="ca-ES"/>
              </w:rPr>
              <w:t>CURRICULARS</w:t>
            </w:r>
          </w:p>
        </w:tc>
      </w:tr>
      <w:tr w:rsidR="002E7EDD" w:rsidRPr="005B0BD1" w14:paraId="0141E6EE"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tcPr>
          <w:p w14:paraId="7913A22F" w14:textId="0BB59A97" w:rsidR="002E7EDD" w:rsidRPr="005B0BD1" w:rsidRDefault="007D63B1">
            <w:pPr>
              <w:pStyle w:val="TableParagraph"/>
              <w:kinsoku w:val="0"/>
              <w:overflowPunct w:val="0"/>
              <w:spacing w:before="88"/>
              <w:ind w:left="102"/>
              <w:rPr>
                <w:lang w:val="ca-ES"/>
              </w:rPr>
            </w:pPr>
            <w:r>
              <w:rPr>
                <w:rFonts w:ascii="Calibri" w:hAnsi="Calibri" w:cs="Calibri"/>
                <w:sz w:val="18"/>
                <w:szCs w:val="18"/>
                <w:lang w:val="ca-ES"/>
              </w:rPr>
              <w:t>4</w:t>
            </w:r>
            <w:r w:rsidR="002E7EDD" w:rsidRPr="005B0BD1">
              <w:rPr>
                <w:rFonts w:ascii="Calibri" w:hAnsi="Calibri" w:cs="Calibri"/>
                <w:sz w:val="18"/>
                <w:szCs w:val="18"/>
                <w:lang w:val="ca-ES"/>
              </w:rPr>
              <w:t>.4</w:t>
            </w:r>
            <w:r w:rsidR="002E7EDD" w:rsidRPr="005B0BD1">
              <w:rPr>
                <w:rFonts w:ascii="Calibri" w:hAnsi="Calibri" w:cs="Calibri"/>
                <w:spacing w:val="-2"/>
                <w:sz w:val="18"/>
                <w:szCs w:val="18"/>
                <w:lang w:val="ca-ES"/>
              </w:rPr>
              <w:t xml:space="preserve"> </w:t>
            </w:r>
            <w:r w:rsidR="002E7EDD" w:rsidRPr="005B0BD1">
              <w:rPr>
                <w:rFonts w:ascii="Calibri" w:hAnsi="Calibri" w:cs="Calibri"/>
                <w:sz w:val="18"/>
                <w:szCs w:val="18"/>
                <w:lang w:val="ca-ES"/>
              </w:rPr>
              <w:t>Nombre</w:t>
            </w:r>
            <w:r w:rsidR="002E7EDD" w:rsidRPr="005B0BD1">
              <w:rPr>
                <w:rFonts w:ascii="Calibri" w:hAnsi="Calibri" w:cs="Calibri"/>
                <w:spacing w:val="-1"/>
                <w:sz w:val="18"/>
                <w:szCs w:val="18"/>
                <w:lang w:val="ca-ES"/>
              </w:rPr>
              <w:t xml:space="preserve"> </w:t>
            </w:r>
            <w:r w:rsidR="002E7EDD" w:rsidRPr="005B0BD1">
              <w:rPr>
                <w:rFonts w:ascii="Calibri" w:hAnsi="Calibri" w:cs="Calibri"/>
                <w:sz w:val="18"/>
                <w:szCs w:val="18"/>
                <w:lang w:val="ca-ES"/>
              </w:rPr>
              <w:t>de</w:t>
            </w:r>
            <w:r w:rsidR="002E7EDD" w:rsidRPr="005B0BD1">
              <w:rPr>
                <w:rFonts w:ascii="Calibri" w:hAnsi="Calibri" w:cs="Calibri"/>
                <w:spacing w:val="-1"/>
                <w:sz w:val="18"/>
                <w:szCs w:val="18"/>
                <w:lang w:val="ca-ES"/>
              </w:rPr>
              <w:t xml:space="preserve"> crèdits</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ECTS,</w:t>
            </w:r>
            <w:r w:rsidR="002E7EDD" w:rsidRPr="005B0BD1">
              <w:rPr>
                <w:rFonts w:ascii="Calibri" w:hAnsi="Calibri" w:cs="Calibri"/>
                <w:spacing w:val="-2"/>
                <w:sz w:val="18"/>
                <w:szCs w:val="18"/>
                <w:lang w:val="ca-ES"/>
              </w:rPr>
              <w:t xml:space="preserve"> </w:t>
            </w:r>
            <w:r w:rsidR="002E7EDD" w:rsidRPr="005B0BD1">
              <w:rPr>
                <w:rFonts w:ascii="Calibri" w:hAnsi="Calibri" w:cs="Calibri"/>
                <w:sz w:val="18"/>
                <w:szCs w:val="18"/>
                <w:lang w:val="ca-ES"/>
              </w:rPr>
              <w:t>només</w:t>
            </w:r>
            <w:r w:rsidR="002E7EDD" w:rsidRPr="005B0BD1">
              <w:rPr>
                <w:rFonts w:ascii="Calibri" w:hAnsi="Calibri" w:cs="Calibri"/>
                <w:spacing w:val="-1"/>
                <w:sz w:val="18"/>
                <w:szCs w:val="18"/>
                <w:lang w:val="ca-ES"/>
              </w:rPr>
              <w:t xml:space="preserve"> en</w:t>
            </w:r>
            <w:r w:rsidR="002E7EDD" w:rsidRPr="005B0BD1">
              <w:rPr>
                <w:rFonts w:ascii="Calibri" w:hAnsi="Calibri" w:cs="Calibri"/>
                <w:spacing w:val="-2"/>
                <w:sz w:val="18"/>
                <w:szCs w:val="18"/>
                <w:lang w:val="ca-ES"/>
              </w:rPr>
              <w:t xml:space="preserve"> </w:t>
            </w:r>
            <w:r w:rsidR="002E7EDD" w:rsidRPr="005B0BD1">
              <w:rPr>
                <w:rFonts w:ascii="Calibri" w:hAnsi="Calibri" w:cs="Calibri"/>
                <w:sz w:val="18"/>
                <w:szCs w:val="18"/>
                <w:lang w:val="ca-ES"/>
              </w:rPr>
              <w:t>el</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cas que</w:t>
            </w:r>
            <w:r w:rsidR="002E7EDD" w:rsidRPr="005B0BD1">
              <w:rPr>
                <w:rFonts w:ascii="Calibri" w:hAnsi="Calibri" w:cs="Calibri"/>
                <w:spacing w:val="-2"/>
                <w:sz w:val="18"/>
                <w:szCs w:val="18"/>
                <w:lang w:val="ca-ES"/>
              </w:rPr>
              <w:t xml:space="preserve"> </w:t>
            </w:r>
            <w:r w:rsidR="002E7EDD" w:rsidRPr="005B0BD1">
              <w:rPr>
                <w:rFonts w:ascii="Calibri" w:hAnsi="Calibri" w:cs="Calibri"/>
                <w:spacing w:val="-1"/>
                <w:sz w:val="18"/>
                <w:szCs w:val="18"/>
                <w:lang w:val="ca-ES"/>
              </w:rPr>
              <w:t>siguin pràctiques</w:t>
            </w:r>
            <w:r w:rsidR="002E7EDD" w:rsidRPr="005B0BD1">
              <w:rPr>
                <w:rFonts w:ascii="Calibri" w:hAnsi="Calibri" w:cs="Calibri"/>
                <w:sz w:val="18"/>
                <w:szCs w:val="18"/>
                <w:lang w:val="ca-ES"/>
              </w:rPr>
              <w:t xml:space="preserve"> </w:t>
            </w:r>
            <w:r w:rsidR="002E7EDD" w:rsidRPr="005B0BD1">
              <w:rPr>
                <w:rFonts w:ascii="Calibri" w:hAnsi="Calibri" w:cs="Calibri"/>
                <w:spacing w:val="-1"/>
                <w:sz w:val="18"/>
                <w:szCs w:val="18"/>
                <w:lang w:val="ca-ES"/>
              </w:rPr>
              <w:t>curriculars:</w:t>
            </w:r>
          </w:p>
        </w:tc>
      </w:tr>
      <w:tr w:rsidR="002E7EDD" w:rsidRPr="005B0BD1" w14:paraId="65DFF616" w14:textId="77777777">
        <w:trPr>
          <w:trHeight w:hRule="exact" w:val="408"/>
        </w:trPr>
        <w:tc>
          <w:tcPr>
            <w:tcW w:w="8863" w:type="dxa"/>
            <w:tcBorders>
              <w:top w:val="single" w:sz="4" w:space="0" w:color="000000"/>
              <w:left w:val="single" w:sz="4" w:space="0" w:color="000000"/>
              <w:bottom w:val="single" w:sz="4" w:space="0" w:color="000000"/>
              <w:right w:val="single" w:sz="4" w:space="0" w:color="000000"/>
            </w:tcBorders>
            <w:shd w:val="clear" w:color="auto" w:fill="585858"/>
          </w:tcPr>
          <w:p w14:paraId="5844E3B2" w14:textId="38DFBD9D" w:rsidR="002E7EDD" w:rsidRPr="005B0BD1" w:rsidRDefault="00CD6285">
            <w:pPr>
              <w:pStyle w:val="TableParagraph"/>
              <w:tabs>
                <w:tab w:val="left" w:pos="459"/>
              </w:tabs>
              <w:kinsoku w:val="0"/>
              <w:overflowPunct w:val="0"/>
              <w:spacing w:before="89"/>
              <w:ind w:left="102"/>
              <w:rPr>
                <w:lang w:val="ca-ES"/>
              </w:rPr>
            </w:pPr>
            <w:r>
              <w:rPr>
                <w:rFonts w:ascii="Calibri" w:hAnsi="Calibri" w:cs="Calibri"/>
                <w:color w:val="FFFFFF"/>
                <w:sz w:val="18"/>
                <w:szCs w:val="18"/>
                <w:lang w:val="ca-ES"/>
              </w:rPr>
              <w:t>5</w:t>
            </w:r>
            <w:r w:rsidR="002E7EDD" w:rsidRPr="005B0BD1">
              <w:rPr>
                <w:rFonts w:ascii="Calibri" w:hAnsi="Calibri" w:cs="Calibri"/>
                <w:color w:val="FFFFFF"/>
                <w:sz w:val="18"/>
                <w:szCs w:val="18"/>
                <w:lang w:val="ca-ES"/>
              </w:rPr>
              <w:t>.</w:t>
            </w:r>
            <w:r w:rsidR="002E7EDD" w:rsidRPr="005B0BD1">
              <w:rPr>
                <w:rFonts w:ascii="Calibri" w:hAnsi="Calibri" w:cs="Calibri"/>
                <w:color w:val="FFFFFF"/>
                <w:sz w:val="18"/>
                <w:szCs w:val="18"/>
                <w:lang w:val="ca-ES"/>
              </w:rPr>
              <w:tab/>
            </w:r>
            <w:r w:rsidR="002E7EDD" w:rsidRPr="005B0BD1">
              <w:rPr>
                <w:rFonts w:ascii="Calibri" w:hAnsi="Calibri" w:cs="Calibri"/>
                <w:color w:val="FFFFFF"/>
                <w:spacing w:val="-1"/>
                <w:sz w:val="18"/>
                <w:szCs w:val="18"/>
                <w:lang w:val="ca-ES"/>
              </w:rPr>
              <w:t>DADES</w:t>
            </w:r>
            <w:r w:rsidR="002E7EDD" w:rsidRPr="005B0BD1">
              <w:rPr>
                <w:rFonts w:ascii="Calibri" w:hAnsi="Calibri" w:cs="Calibri"/>
                <w:color w:val="FFFFFF"/>
                <w:spacing w:val="-2"/>
                <w:sz w:val="18"/>
                <w:szCs w:val="18"/>
                <w:lang w:val="ca-ES"/>
              </w:rPr>
              <w:t xml:space="preserve"> </w:t>
            </w:r>
            <w:r w:rsidR="002E7EDD" w:rsidRPr="005B0BD1">
              <w:rPr>
                <w:rFonts w:ascii="Calibri" w:hAnsi="Calibri" w:cs="Calibri"/>
                <w:color w:val="FFFFFF"/>
                <w:spacing w:val="-1"/>
                <w:sz w:val="18"/>
                <w:szCs w:val="18"/>
                <w:lang w:val="ca-ES"/>
              </w:rPr>
              <w:t>DEL PROJECTE</w:t>
            </w:r>
            <w:r w:rsidR="002E7EDD" w:rsidRPr="005B0BD1">
              <w:rPr>
                <w:rFonts w:ascii="Calibri" w:hAnsi="Calibri" w:cs="Calibri"/>
                <w:color w:val="FFFFFF"/>
                <w:spacing w:val="-2"/>
                <w:sz w:val="18"/>
                <w:szCs w:val="18"/>
                <w:lang w:val="ca-ES"/>
              </w:rPr>
              <w:t xml:space="preserve"> </w:t>
            </w:r>
            <w:r w:rsidR="002E7EDD" w:rsidRPr="005B0BD1">
              <w:rPr>
                <w:rFonts w:ascii="Calibri" w:hAnsi="Calibri" w:cs="Calibri"/>
                <w:color w:val="FFFFFF"/>
                <w:spacing w:val="-1"/>
                <w:sz w:val="18"/>
                <w:szCs w:val="18"/>
                <w:lang w:val="ca-ES"/>
              </w:rPr>
              <w:t>FORMATIU</w:t>
            </w:r>
            <w:r w:rsidR="002E7EDD" w:rsidRPr="005B0BD1">
              <w:rPr>
                <w:rFonts w:ascii="Calibri" w:hAnsi="Calibri" w:cs="Calibri"/>
                <w:color w:val="FFFFFF"/>
                <w:sz w:val="18"/>
                <w:szCs w:val="18"/>
                <w:lang w:val="ca-ES"/>
              </w:rPr>
              <w:t xml:space="preserve"> </w:t>
            </w:r>
            <w:r w:rsidR="002E7EDD" w:rsidRPr="005B0BD1">
              <w:rPr>
                <w:rFonts w:ascii="Calibri" w:hAnsi="Calibri" w:cs="Calibri"/>
                <w:i/>
                <w:iCs/>
                <w:color w:val="FFFFFF"/>
                <w:sz w:val="18"/>
                <w:szCs w:val="18"/>
                <w:lang w:val="ca-ES"/>
              </w:rPr>
              <w:t>(</w:t>
            </w:r>
            <w:r w:rsidR="002E7EDD" w:rsidRPr="005B0BD1">
              <w:rPr>
                <w:rFonts w:ascii="Calibri" w:hAnsi="Calibri" w:cs="Calibri"/>
                <w:i/>
                <w:iCs/>
                <w:color w:val="FFFFFF"/>
                <w:spacing w:val="-2"/>
                <w:sz w:val="18"/>
                <w:szCs w:val="18"/>
                <w:lang w:val="ca-ES"/>
              </w:rPr>
              <w:t xml:space="preserve"> </w:t>
            </w:r>
            <w:r w:rsidR="002E7EDD" w:rsidRPr="005B0BD1">
              <w:rPr>
                <w:rFonts w:ascii="Calibri" w:hAnsi="Calibri" w:cs="Calibri"/>
                <w:i/>
                <w:iCs/>
                <w:color w:val="FFFFFF"/>
                <w:sz w:val="18"/>
                <w:szCs w:val="18"/>
                <w:lang w:val="ca-ES"/>
              </w:rPr>
              <w:t>emplenar</w:t>
            </w:r>
            <w:r w:rsidR="002E7EDD" w:rsidRPr="005B0BD1">
              <w:rPr>
                <w:rFonts w:ascii="Calibri" w:hAnsi="Calibri" w:cs="Calibri"/>
                <w:i/>
                <w:iCs/>
                <w:color w:val="FFFFFF"/>
                <w:spacing w:val="-2"/>
                <w:sz w:val="18"/>
                <w:szCs w:val="18"/>
                <w:lang w:val="ca-ES"/>
              </w:rPr>
              <w:t xml:space="preserve"> </w:t>
            </w:r>
            <w:r w:rsidR="002E7EDD" w:rsidRPr="005B0BD1">
              <w:rPr>
                <w:rFonts w:ascii="Calibri" w:hAnsi="Calibri" w:cs="Calibri"/>
                <w:i/>
                <w:iCs/>
                <w:color w:val="FFFFFF"/>
                <w:sz w:val="18"/>
                <w:szCs w:val="18"/>
                <w:lang w:val="ca-ES"/>
              </w:rPr>
              <w:t>per</w:t>
            </w:r>
            <w:r w:rsidR="002E7EDD" w:rsidRPr="005B0BD1">
              <w:rPr>
                <w:rFonts w:ascii="Calibri" w:hAnsi="Calibri" w:cs="Calibri"/>
                <w:i/>
                <w:iCs/>
                <w:color w:val="FFFFFF"/>
                <w:spacing w:val="-2"/>
                <w:sz w:val="18"/>
                <w:szCs w:val="18"/>
                <w:lang w:val="ca-ES"/>
              </w:rPr>
              <w:t xml:space="preserve"> </w:t>
            </w:r>
            <w:r w:rsidR="002E7EDD" w:rsidRPr="005B0BD1">
              <w:rPr>
                <w:rFonts w:ascii="Calibri" w:hAnsi="Calibri" w:cs="Calibri"/>
                <w:i/>
                <w:iCs/>
                <w:color w:val="FFFFFF"/>
                <w:sz w:val="18"/>
                <w:szCs w:val="18"/>
                <w:lang w:val="ca-ES"/>
              </w:rPr>
              <w:t>la</w:t>
            </w:r>
            <w:r w:rsidR="002E7EDD" w:rsidRPr="005B0BD1">
              <w:rPr>
                <w:rFonts w:ascii="Calibri" w:hAnsi="Calibri" w:cs="Calibri"/>
                <w:i/>
                <w:iCs/>
                <w:color w:val="FFFFFF"/>
                <w:spacing w:val="-2"/>
                <w:sz w:val="18"/>
                <w:szCs w:val="18"/>
                <w:lang w:val="ca-ES"/>
              </w:rPr>
              <w:t xml:space="preserve"> </w:t>
            </w:r>
            <w:r w:rsidR="002E7EDD" w:rsidRPr="005B0BD1">
              <w:rPr>
                <w:rFonts w:ascii="Calibri" w:hAnsi="Calibri" w:cs="Calibri"/>
                <w:i/>
                <w:iCs/>
                <w:color w:val="FFFFFF"/>
                <w:spacing w:val="-1"/>
                <w:sz w:val="18"/>
                <w:szCs w:val="18"/>
                <w:lang w:val="ca-ES"/>
              </w:rPr>
              <w:t>FOOT</w:t>
            </w:r>
            <w:r w:rsidR="002E7EDD" w:rsidRPr="005B0BD1">
              <w:rPr>
                <w:rFonts w:ascii="Calibri" w:hAnsi="Calibri" w:cs="Calibri"/>
                <w:i/>
                <w:iCs/>
                <w:color w:val="FFFFFF"/>
                <w:spacing w:val="39"/>
                <w:sz w:val="18"/>
                <w:szCs w:val="18"/>
                <w:lang w:val="ca-ES"/>
              </w:rPr>
              <w:t xml:space="preserve"> </w:t>
            </w:r>
            <w:r w:rsidR="002E7EDD" w:rsidRPr="005B0BD1">
              <w:rPr>
                <w:rFonts w:ascii="Calibri" w:hAnsi="Calibri" w:cs="Calibri"/>
                <w:i/>
                <w:iCs/>
                <w:color w:val="FFFFFF"/>
                <w:sz w:val="18"/>
                <w:szCs w:val="18"/>
                <w:lang w:val="ca-ES"/>
              </w:rPr>
              <w:t>i</w:t>
            </w:r>
            <w:r w:rsidR="002E7EDD" w:rsidRPr="005B0BD1">
              <w:rPr>
                <w:rFonts w:ascii="Calibri" w:hAnsi="Calibri" w:cs="Calibri"/>
                <w:i/>
                <w:iCs/>
                <w:color w:val="FFFFFF"/>
                <w:spacing w:val="-2"/>
                <w:sz w:val="18"/>
                <w:szCs w:val="18"/>
                <w:lang w:val="ca-ES"/>
              </w:rPr>
              <w:t xml:space="preserve"> </w:t>
            </w:r>
            <w:r w:rsidR="002E7EDD" w:rsidRPr="005B0BD1">
              <w:rPr>
                <w:rFonts w:ascii="Calibri" w:hAnsi="Calibri" w:cs="Calibri"/>
                <w:i/>
                <w:iCs/>
                <w:color w:val="FFFFFF"/>
                <w:sz w:val="18"/>
                <w:szCs w:val="18"/>
                <w:lang w:val="ca-ES"/>
              </w:rPr>
              <w:t>per</w:t>
            </w:r>
            <w:r w:rsidR="002E7EDD" w:rsidRPr="005B0BD1">
              <w:rPr>
                <w:rFonts w:ascii="Calibri" w:hAnsi="Calibri" w:cs="Calibri"/>
                <w:i/>
                <w:iCs/>
                <w:color w:val="FFFFFF"/>
                <w:spacing w:val="-2"/>
                <w:sz w:val="18"/>
                <w:szCs w:val="18"/>
                <w:lang w:val="ca-ES"/>
              </w:rPr>
              <w:t xml:space="preserve"> </w:t>
            </w:r>
            <w:r w:rsidR="002E7EDD" w:rsidRPr="005B0BD1">
              <w:rPr>
                <w:rFonts w:ascii="Calibri" w:hAnsi="Calibri" w:cs="Calibri"/>
                <w:i/>
                <w:iCs/>
                <w:color w:val="FFFFFF"/>
                <w:spacing w:val="-1"/>
                <w:sz w:val="18"/>
                <w:szCs w:val="18"/>
                <w:lang w:val="ca-ES"/>
              </w:rPr>
              <w:t xml:space="preserve">l’entitat col∙laboradora </w:t>
            </w:r>
            <w:r w:rsidR="002E7EDD" w:rsidRPr="005B0BD1">
              <w:rPr>
                <w:rFonts w:ascii="Calibri" w:hAnsi="Calibri" w:cs="Calibri"/>
                <w:i/>
                <w:iCs/>
                <w:color w:val="FFFFFF"/>
                <w:sz w:val="18"/>
                <w:szCs w:val="18"/>
                <w:lang w:val="ca-ES"/>
              </w:rPr>
              <w:t>)</w:t>
            </w:r>
          </w:p>
        </w:tc>
      </w:tr>
      <w:tr w:rsidR="002E7EDD" w:rsidRPr="00CD6285" w14:paraId="3596AD33"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tcPr>
          <w:p w14:paraId="5BF087CD" w14:textId="50D3CCCF" w:rsidR="002E7EDD" w:rsidRPr="005B0BD1" w:rsidRDefault="007D63B1">
            <w:pPr>
              <w:pStyle w:val="TableParagraph"/>
              <w:kinsoku w:val="0"/>
              <w:overflowPunct w:val="0"/>
              <w:spacing w:before="88"/>
              <w:ind w:left="102"/>
              <w:rPr>
                <w:lang w:val="ca-ES"/>
              </w:rPr>
            </w:pPr>
            <w:r>
              <w:rPr>
                <w:rFonts w:ascii="Calibri" w:hAnsi="Calibri" w:cs="Calibri"/>
                <w:sz w:val="18"/>
                <w:szCs w:val="18"/>
                <w:lang w:val="ca-ES"/>
              </w:rPr>
              <w:t>5</w:t>
            </w:r>
            <w:r w:rsidR="002E7EDD" w:rsidRPr="005B0BD1">
              <w:rPr>
                <w:rFonts w:ascii="Calibri" w:hAnsi="Calibri" w:cs="Calibri"/>
                <w:sz w:val="18"/>
                <w:szCs w:val="18"/>
                <w:lang w:val="ca-ES"/>
              </w:rPr>
              <w:t>.1</w:t>
            </w:r>
            <w:r w:rsidR="002E7EDD" w:rsidRPr="005B0BD1">
              <w:rPr>
                <w:rFonts w:ascii="Calibri" w:hAnsi="Calibri" w:cs="Calibri"/>
                <w:spacing w:val="-3"/>
                <w:sz w:val="18"/>
                <w:szCs w:val="18"/>
                <w:lang w:val="ca-ES"/>
              </w:rPr>
              <w:t xml:space="preserve"> </w:t>
            </w:r>
            <w:r w:rsidR="002E7EDD" w:rsidRPr="005B0BD1">
              <w:rPr>
                <w:rFonts w:ascii="Calibri" w:hAnsi="Calibri" w:cs="Calibri"/>
                <w:sz w:val="18"/>
                <w:szCs w:val="18"/>
                <w:lang w:val="ca-ES"/>
              </w:rPr>
              <w:t>Nombre</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total</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d’hores</w:t>
            </w:r>
            <w:r w:rsidR="002E7EDD" w:rsidRPr="005B0BD1">
              <w:rPr>
                <w:rFonts w:ascii="Calibri" w:hAnsi="Calibri" w:cs="Calibri"/>
                <w:spacing w:val="-3"/>
                <w:sz w:val="18"/>
                <w:szCs w:val="18"/>
                <w:lang w:val="ca-ES"/>
              </w:rPr>
              <w:t xml:space="preserve"> </w:t>
            </w:r>
            <w:r w:rsidR="002E7EDD" w:rsidRPr="005B0BD1">
              <w:rPr>
                <w:rFonts w:ascii="Calibri" w:hAnsi="Calibri" w:cs="Calibri"/>
                <w:sz w:val="18"/>
                <w:szCs w:val="18"/>
                <w:lang w:val="ca-ES"/>
              </w:rPr>
              <w:t>de</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pràctiques:</w:t>
            </w:r>
          </w:p>
        </w:tc>
      </w:tr>
      <w:tr w:rsidR="002E7EDD" w:rsidRPr="005B0BD1" w14:paraId="5C39D181"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tcPr>
          <w:p w14:paraId="707F3C51" w14:textId="236A48E8" w:rsidR="002E7EDD" w:rsidRPr="005B0BD1" w:rsidRDefault="007D63B1">
            <w:pPr>
              <w:pStyle w:val="TableParagraph"/>
              <w:kinsoku w:val="0"/>
              <w:overflowPunct w:val="0"/>
              <w:spacing w:before="88"/>
              <w:ind w:left="102"/>
              <w:rPr>
                <w:lang w:val="ca-ES"/>
              </w:rPr>
            </w:pPr>
            <w:r>
              <w:rPr>
                <w:rFonts w:ascii="Calibri" w:hAnsi="Calibri" w:cs="Calibri"/>
                <w:sz w:val="18"/>
                <w:szCs w:val="18"/>
                <w:lang w:val="ca-ES"/>
              </w:rPr>
              <w:t>5</w:t>
            </w:r>
            <w:r w:rsidR="002E7EDD" w:rsidRPr="005B0BD1">
              <w:rPr>
                <w:rFonts w:ascii="Calibri" w:hAnsi="Calibri" w:cs="Calibri"/>
                <w:sz w:val="18"/>
                <w:szCs w:val="18"/>
                <w:lang w:val="ca-ES"/>
              </w:rPr>
              <w:t>.2</w:t>
            </w:r>
            <w:r w:rsidR="002E7EDD" w:rsidRPr="005B0BD1">
              <w:rPr>
                <w:rFonts w:ascii="Calibri" w:hAnsi="Calibri" w:cs="Calibri"/>
                <w:spacing w:val="-3"/>
                <w:sz w:val="18"/>
                <w:szCs w:val="18"/>
                <w:lang w:val="ca-ES"/>
              </w:rPr>
              <w:t xml:space="preserve"> </w:t>
            </w:r>
            <w:r w:rsidR="002E7EDD" w:rsidRPr="005B0BD1">
              <w:rPr>
                <w:rFonts w:ascii="Calibri" w:hAnsi="Calibri" w:cs="Calibri"/>
                <w:sz w:val="18"/>
                <w:szCs w:val="18"/>
                <w:lang w:val="ca-ES"/>
              </w:rPr>
              <w:t>Nombre</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d’hores</w:t>
            </w:r>
            <w:r w:rsidR="002E7EDD" w:rsidRPr="005B0BD1">
              <w:rPr>
                <w:rFonts w:ascii="Calibri" w:hAnsi="Calibri" w:cs="Calibri"/>
                <w:spacing w:val="-3"/>
                <w:sz w:val="18"/>
                <w:szCs w:val="18"/>
                <w:lang w:val="ca-ES"/>
              </w:rPr>
              <w:t xml:space="preserve"> </w:t>
            </w:r>
            <w:r w:rsidR="002E7EDD" w:rsidRPr="005B0BD1">
              <w:rPr>
                <w:rFonts w:ascii="Calibri" w:hAnsi="Calibri" w:cs="Calibri"/>
                <w:sz w:val="18"/>
                <w:szCs w:val="18"/>
                <w:lang w:val="ca-ES"/>
              </w:rPr>
              <w:t>per</w:t>
            </w:r>
            <w:r w:rsidR="002E7EDD" w:rsidRPr="005B0BD1">
              <w:rPr>
                <w:rFonts w:ascii="Calibri" w:hAnsi="Calibri" w:cs="Calibri"/>
                <w:spacing w:val="-3"/>
                <w:sz w:val="18"/>
                <w:szCs w:val="18"/>
                <w:lang w:val="ca-ES"/>
              </w:rPr>
              <w:t xml:space="preserve"> </w:t>
            </w:r>
            <w:r w:rsidR="002E7EDD" w:rsidRPr="005B0BD1">
              <w:rPr>
                <w:rFonts w:ascii="Calibri" w:hAnsi="Calibri" w:cs="Calibri"/>
                <w:spacing w:val="-1"/>
                <w:sz w:val="18"/>
                <w:szCs w:val="18"/>
                <w:lang w:val="ca-ES"/>
              </w:rPr>
              <w:t>dia:</w:t>
            </w:r>
          </w:p>
        </w:tc>
      </w:tr>
      <w:tr w:rsidR="002E7EDD" w:rsidRPr="005B0BD1" w14:paraId="48CB271C" w14:textId="77777777">
        <w:trPr>
          <w:trHeight w:hRule="exact" w:val="407"/>
        </w:trPr>
        <w:tc>
          <w:tcPr>
            <w:tcW w:w="8863" w:type="dxa"/>
            <w:tcBorders>
              <w:top w:val="single" w:sz="4" w:space="0" w:color="000000"/>
              <w:left w:val="single" w:sz="4" w:space="0" w:color="000000"/>
              <w:bottom w:val="single" w:sz="4" w:space="0" w:color="000000"/>
              <w:right w:val="single" w:sz="4" w:space="0" w:color="000000"/>
            </w:tcBorders>
          </w:tcPr>
          <w:p w14:paraId="3127393A" w14:textId="2F8DA84F" w:rsidR="002E7EDD" w:rsidRPr="005B0BD1" w:rsidRDefault="007D63B1">
            <w:pPr>
              <w:pStyle w:val="TableParagraph"/>
              <w:kinsoku w:val="0"/>
              <w:overflowPunct w:val="0"/>
              <w:spacing w:before="88"/>
              <w:ind w:left="102"/>
              <w:rPr>
                <w:lang w:val="ca-ES"/>
              </w:rPr>
            </w:pPr>
            <w:r>
              <w:rPr>
                <w:rFonts w:ascii="Calibri" w:hAnsi="Calibri" w:cs="Calibri"/>
                <w:sz w:val="18"/>
                <w:szCs w:val="18"/>
                <w:lang w:val="ca-ES"/>
              </w:rPr>
              <w:t>5</w:t>
            </w:r>
            <w:r w:rsidR="002E7EDD" w:rsidRPr="005B0BD1">
              <w:rPr>
                <w:rFonts w:ascii="Calibri" w:hAnsi="Calibri" w:cs="Calibri"/>
                <w:sz w:val="18"/>
                <w:szCs w:val="18"/>
                <w:lang w:val="ca-ES"/>
              </w:rPr>
              <w:t>.3</w:t>
            </w:r>
            <w:r w:rsidR="002E7EDD" w:rsidRPr="005B0BD1">
              <w:rPr>
                <w:rFonts w:ascii="Calibri" w:hAnsi="Calibri" w:cs="Calibri"/>
                <w:spacing w:val="-6"/>
                <w:sz w:val="18"/>
                <w:szCs w:val="18"/>
                <w:lang w:val="ca-ES"/>
              </w:rPr>
              <w:t xml:space="preserve"> </w:t>
            </w:r>
            <w:r w:rsidR="002E7EDD" w:rsidRPr="005B0BD1">
              <w:rPr>
                <w:rFonts w:ascii="Calibri" w:hAnsi="Calibri" w:cs="Calibri"/>
                <w:spacing w:val="-1"/>
                <w:sz w:val="18"/>
                <w:szCs w:val="18"/>
                <w:lang w:val="ca-ES"/>
              </w:rPr>
              <w:t>Horari</w:t>
            </w:r>
            <w:r w:rsidR="00263C0C">
              <w:rPr>
                <w:rFonts w:ascii="Calibri" w:hAnsi="Calibri" w:cs="Calibri"/>
                <w:spacing w:val="-1"/>
                <w:sz w:val="18"/>
                <w:szCs w:val="18"/>
                <w:lang w:val="ca-ES"/>
              </w:rPr>
              <w:t xml:space="preserve"> (obligatori)</w:t>
            </w:r>
            <w:r w:rsidR="002E7EDD" w:rsidRPr="005B0BD1">
              <w:rPr>
                <w:rFonts w:ascii="Calibri" w:hAnsi="Calibri" w:cs="Calibri"/>
                <w:spacing w:val="-1"/>
                <w:sz w:val="18"/>
                <w:szCs w:val="18"/>
                <w:lang w:val="ca-ES"/>
              </w:rPr>
              <w:t>:</w:t>
            </w:r>
          </w:p>
        </w:tc>
      </w:tr>
      <w:tr w:rsidR="00252838" w:rsidRPr="00CD6285" w14:paraId="0CA3C3C9" w14:textId="77777777" w:rsidTr="00497784">
        <w:trPr>
          <w:trHeight w:hRule="exact" w:val="697"/>
        </w:trPr>
        <w:tc>
          <w:tcPr>
            <w:tcW w:w="8863" w:type="dxa"/>
            <w:tcBorders>
              <w:top w:val="single" w:sz="4" w:space="0" w:color="000000"/>
              <w:left w:val="single" w:sz="4" w:space="0" w:color="000000"/>
              <w:bottom w:val="single" w:sz="4" w:space="0" w:color="000000"/>
              <w:right w:val="single" w:sz="4" w:space="0" w:color="000000"/>
            </w:tcBorders>
          </w:tcPr>
          <w:p w14:paraId="34A82A20" w14:textId="52734F5C" w:rsidR="00252838" w:rsidRPr="005B0BD1" w:rsidRDefault="007D63B1">
            <w:pPr>
              <w:pStyle w:val="TableParagraph"/>
              <w:kinsoku w:val="0"/>
              <w:overflowPunct w:val="0"/>
              <w:spacing w:before="88"/>
              <w:ind w:left="102"/>
              <w:rPr>
                <w:rFonts w:ascii="Calibri" w:hAnsi="Calibri" w:cs="Calibri"/>
                <w:spacing w:val="-1"/>
                <w:sz w:val="18"/>
                <w:szCs w:val="18"/>
                <w:lang w:val="ca-ES"/>
              </w:rPr>
            </w:pPr>
            <w:r>
              <w:rPr>
                <w:rFonts w:ascii="Calibri" w:hAnsi="Calibri" w:cs="Calibri"/>
                <w:sz w:val="18"/>
                <w:szCs w:val="18"/>
                <w:lang w:val="ca-ES"/>
              </w:rPr>
              <w:t>5</w:t>
            </w:r>
            <w:bookmarkStart w:id="0" w:name="_GoBack"/>
            <w:bookmarkEnd w:id="0"/>
            <w:r w:rsidR="00252838" w:rsidRPr="005B0BD1">
              <w:rPr>
                <w:rFonts w:ascii="Calibri" w:hAnsi="Calibri" w:cs="Calibri"/>
                <w:sz w:val="18"/>
                <w:szCs w:val="18"/>
                <w:lang w:val="ca-ES"/>
              </w:rPr>
              <w:t xml:space="preserve">.4  </w:t>
            </w:r>
            <w:r w:rsidR="00252838" w:rsidRPr="005B0BD1">
              <w:rPr>
                <w:rFonts w:ascii="Calibri" w:hAnsi="Calibri" w:cs="Calibri"/>
                <w:spacing w:val="3"/>
                <w:sz w:val="18"/>
                <w:szCs w:val="18"/>
                <w:lang w:val="ca-ES"/>
              </w:rPr>
              <w:t xml:space="preserve"> </w:t>
            </w:r>
            <w:r w:rsidR="00252838" w:rsidRPr="005B0BD1">
              <w:rPr>
                <w:rFonts w:ascii="Calibri" w:hAnsi="Calibri" w:cs="Calibri"/>
                <w:spacing w:val="-1"/>
                <w:sz w:val="18"/>
                <w:szCs w:val="18"/>
                <w:lang w:val="ca-ES"/>
              </w:rPr>
              <w:t>Adreça</w:t>
            </w:r>
            <w:r w:rsidR="00252838" w:rsidRPr="005B0BD1">
              <w:rPr>
                <w:rFonts w:ascii="Calibri" w:hAnsi="Calibri" w:cs="Calibri"/>
                <w:spacing w:val="-2"/>
                <w:sz w:val="18"/>
                <w:szCs w:val="18"/>
                <w:lang w:val="ca-ES"/>
              </w:rPr>
              <w:t xml:space="preserve"> </w:t>
            </w:r>
            <w:r w:rsidR="00252838" w:rsidRPr="005B0BD1">
              <w:rPr>
                <w:rFonts w:ascii="Calibri" w:hAnsi="Calibri" w:cs="Calibri"/>
                <w:spacing w:val="-1"/>
                <w:sz w:val="18"/>
                <w:szCs w:val="18"/>
                <w:lang w:val="ca-ES"/>
              </w:rPr>
              <w:t>on l’estudiant</w:t>
            </w:r>
            <w:r w:rsidR="00252838" w:rsidRPr="005B0BD1">
              <w:rPr>
                <w:rFonts w:ascii="Calibri" w:hAnsi="Calibri" w:cs="Calibri"/>
                <w:spacing w:val="-2"/>
                <w:sz w:val="18"/>
                <w:szCs w:val="18"/>
                <w:lang w:val="ca-ES"/>
              </w:rPr>
              <w:t xml:space="preserve"> </w:t>
            </w:r>
            <w:r w:rsidR="00252838" w:rsidRPr="005B0BD1">
              <w:rPr>
                <w:rFonts w:ascii="Calibri" w:hAnsi="Calibri" w:cs="Calibri"/>
                <w:spacing w:val="-1"/>
                <w:sz w:val="18"/>
                <w:szCs w:val="18"/>
                <w:lang w:val="ca-ES"/>
              </w:rPr>
              <w:t>realitzarà</w:t>
            </w:r>
            <w:r w:rsidR="00252838" w:rsidRPr="005B0BD1">
              <w:rPr>
                <w:rFonts w:ascii="Calibri" w:hAnsi="Calibri" w:cs="Calibri"/>
                <w:spacing w:val="-3"/>
                <w:sz w:val="18"/>
                <w:szCs w:val="18"/>
                <w:lang w:val="ca-ES"/>
              </w:rPr>
              <w:t xml:space="preserve"> </w:t>
            </w:r>
            <w:r w:rsidR="00252838" w:rsidRPr="005B0BD1">
              <w:rPr>
                <w:rFonts w:ascii="Calibri" w:hAnsi="Calibri" w:cs="Calibri"/>
                <w:sz w:val="18"/>
                <w:szCs w:val="18"/>
                <w:lang w:val="ca-ES"/>
              </w:rPr>
              <w:t>les</w:t>
            </w:r>
            <w:r w:rsidR="00252838" w:rsidRPr="005B0BD1">
              <w:rPr>
                <w:rFonts w:ascii="Calibri" w:hAnsi="Calibri" w:cs="Calibri"/>
                <w:spacing w:val="-1"/>
                <w:sz w:val="18"/>
                <w:szCs w:val="18"/>
                <w:lang w:val="ca-ES"/>
              </w:rPr>
              <w:t xml:space="preserve"> pràctiques:</w:t>
            </w:r>
          </w:p>
          <w:p w14:paraId="3264D602" w14:textId="77777777" w:rsidR="00497784" w:rsidRPr="005B0BD1" w:rsidRDefault="00497784">
            <w:pPr>
              <w:pStyle w:val="TableParagraph"/>
              <w:kinsoku w:val="0"/>
              <w:overflowPunct w:val="0"/>
              <w:spacing w:before="88"/>
              <w:ind w:left="102"/>
              <w:rPr>
                <w:rFonts w:ascii="Calibri" w:hAnsi="Calibri" w:cs="Calibri"/>
                <w:spacing w:val="-1"/>
                <w:sz w:val="18"/>
                <w:szCs w:val="18"/>
                <w:lang w:val="ca-ES"/>
              </w:rPr>
            </w:pPr>
          </w:p>
          <w:p w14:paraId="6172D009" w14:textId="77777777" w:rsidR="00252838" w:rsidRPr="005B0BD1" w:rsidRDefault="00252838">
            <w:pPr>
              <w:pStyle w:val="TableParagraph"/>
              <w:kinsoku w:val="0"/>
              <w:overflowPunct w:val="0"/>
              <w:spacing w:before="88"/>
              <w:ind w:left="102"/>
              <w:rPr>
                <w:rFonts w:ascii="Calibri" w:hAnsi="Calibri" w:cs="Calibri"/>
                <w:sz w:val="18"/>
                <w:szCs w:val="18"/>
                <w:lang w:val="ca-ES"/>
              </w:rPr>
            </w:pPr>
          </w:p>
        </w:tc>
      </w:tr>
    </w:tbl>
    <w:p w14:paraId="019AB9AF" w14:textId="77777777" w:rsidR="002E7EDD" w:rsidRPr="005B0BD1" w:rsidRDefault="002E7EDD">
      <w:pPr>
        <w:rPr>
          <w:lang w:val="ca-ES"/>
        </w:rPr>
        <w:sectPr w:rsidR="002E7EDD" w:rsidRPr="005B0BD1">
          <w:headerReference w:type="default" r:id="rId12"/>
          <w:pgSz w:w="11910" w:h="16840"/>
          <w:pgMar w:top="920" w:right="1340" w:bottom="880" w:left="1480" w:header="725" w:footer="693" w:gutter="0"/>
          <w:cols w:space="720" w:equalWidth="0">
            <w:col w:w="9090"/>
          </w:cols>
          <w:noEndnote/>
        </w:sectPr>
      </w:pPr>
    </w:p>
    <w:p w14:paraId="27D222E0" w14:textId="77777777" w:rsidR="002E7EDD" w:rsidRPr="005B0BD1" w:rsidRDefault="002E7EDD">
      <w:pPr>
        <w:pStyle w:val="Textoindependiente"/>
        <w:kinsoku w:val="0"/>
        <w:overflowPunct w:val="0"/>
        <w:spacing w:before="9"/>
        <w:ind w:left="0" w:firstLine="0"/>
        <w:rPr>
          <w:rFonts w:ascii="Times New Roman" w:hAnsi="Times New Roman" w:cs="Times New Roman"/>
          <w:sz w:val="5"/>
          <w:szCs w:val="5"/>
          <w:lang w:val="ca-ES"/>
        </w:rPr>
      </w:pPr>
    </w:p>
    <w:p w14:paraId="4390BCF9" w14:textId="77777777" w:rsidR="00046881" w:rsidRPr="005B0BD1" w:rsidRDefault="00046881">
      <w:pPr>
        <w:rPr>
          <w:lang w:val="ca-ES"/>
        </w:rPr>
      </w:pPr>
    </w:p>
    <w:p w14:paraId="22AE7A62" w14:textId="77777777" w:rsidR="009D485D" w:rsidRPr="005B0BD1" w:rsidRDefault="009D485D" w:rsidP="00925013">
      <w:pPr>
        <w:pStyle w:val="TableParagraph"/>
        <w:kinsoku w:val="0"/>
        <w:overflowPunct w:val="0"/>
        <w:spacing w:line="219" w:lineRule="exact"/>
        <w:jc w:val="center"/>
        <w:rPr>
          <w:rFonts w:ascii="Calibri" w:hAnsi="Calibri" w:cs="Calibri"/>
          <w:b/>
          <w:bCs/>
          <w:spacing w:val="-1"/>
          <w:sz w:val="22"/>
          <w:szCs w:val="22"/>
          <w:lang w:val="ca-ES"/>
        </w:rPr>
      </w:pPr>
    </w:p>
    <w:p w14:paraId="1A99BC33" w14:textId="77777777" w:rsidR="00046881" w:rsidRPr="005B0BD1" w:rsidRDefault="00925013" w:rsidP="00925013">
      <w:pPr>
        <w:pStyle w:val="TableParagraph"/>
        <w:kinsoku w:val="0"/>
        <w:overflowPunct w:val="0"/>
        <w:spacing w:line="219" w:lineRule="exact"/>
        <w:jc w:val="center"/>
        <w:rPr>
          <w:rFonts w:ascii="Calibri" w:hAnsi="Calibri" w:cs="Calibri"/>
          <w:b/>
          <w:bCs/>
          <w:spacing w:val="-1"/>
          <w:sz w:val="22"/>
          <w:szCs w:val="22"/>
          <w:lang w:val="ca-ES"/>
        </w:rPr>
      </w:pPr>
      <w:r w:rsidRPr="005B0BD1">
        <w:rPr>
          <w:rFonts w:ascii="Calibri" w:hAnsi="Calibri" w:cs="Calibri"/>
          <w:b/>
          <w:bCs/>
          <w:spacing w:val="-1"/>
          <w:sz w:val="22"/>
          <w:szCs w:val="22"/>
          <w:lang w:val="ca-ES"/>
        </w:rPr>
        <w:t>DESCRIPCIÓ</w:t>
      </w:r>
      <w:r w:rsidRPr="005B0BD1">
        <w:rPr>
          <w:rFonts w:ascii="Calibri" w:hAnsi="Calibri" w:cs="Calibri"/>
          <w:b/>
          <w:bCs/>
          <w:sz w:val="22"/>
          <w:szCs w:val="22"/>
          <w:lang w:val="ca-ES"/>
        </w:rPr>
        <w:t xml:space="preserve"> DEL</w:t>
      </w:r>
      <w:r w:rsidRPr="005B0BD1">
        <w:rPr>
          <w:rFonts w:ascii="Calibri" w:hAnsi="Calibri" w:cs="Calibri"/>
          <w:b/>
          <w:bCs/>
          <w:spacing w:val="-2"/>
          <w:sz w:val="22"/>
          <w:szCs w:val="22"/>
          <w:lang w:val="ca-ES"/>
        </w:rPr>
        <w:t xml:space="preserve"> </w:t>
      </w:r>
      <w:r w:rsidRPr="005B0BD1">
        <w:rPr>
          <w:rFonts w:ascii="Calibri" w:hAnsi="Calibri" w:cs="Calibri"/>
          <w:b/>
          <w:bCs/>
          <w:sz w:val="22"/>
          <w:szCs w:val="22"/>
          <w:lang w:val="ca-ES"/>
        </w:rPr>
        <w:t>PROGRAMA</w:t>
      </w:r>
      <w:r w:rsidRPr="005B0BD1">
        <w:rPr>
          <w:rFonts w:ascii="Calibri" w:hAnsi="Calibri" w:cs="Calibri"/>
          <w:b/>
          <w:bCs/>
          <w:spacing w:val="-2"/>
          <w:sz w:val="22"/>
          <w:szCs w:val="22"/>
          <w:lang w:val="ca-ES"/>
        </w:rPr>
        <w:t xml:space="preserve"> </w:t>
      </w:r>
      <w:r w:rsidR="009D485D" w:rsidRPr="005B0BD1">
        <w:rPr>
          <w:rFonts w:ascii="Calibri" w:hAnsi="Calibri" w:cs="Calibri"/>
          <w:b/>
          <w:bCs/>
          <w:sz w:val="22"/>
          <w:szCs w:val="22"/>
          <w:lang w:val="ca-ES"/>
        </w:rPr>
        <w:t>FORMATIU</w:t>
      </w:r>
      <w:r w:rsidRPr="005B0BD1">
        <w:rPr>
          <w:rFonts w:ascii="Calibri" w:hAnsi="Calibri" w:cs="Calibri"/>
          <w:b/>
          <w:bCs/>
          <w:spacing w:val="-1"/>
          <w:sz w:val="22"/>
          <w:szCs w:val="22"/>
          <w:lang w:val="ca-ES"/>
        </w:rPr>
        <w:t xml:space="preserve"> </w:t>
      </w:r>
      <w:r w:rsidRPr="005B0BD1">
        <w:rPr>
          <w:rFonts w:ascii="Calibri" w:hAnsi="Calibri" w:cs="Calibri"/>
          <w:b/>
          <w:bCs/>
          <w:sz w:val="22"/>
          <w:szCs w:val="22"/>
          <w:lang w:val="ca-ES"/>
        </w:rPr>
        <w:t>EN</w:t>
      </w:r>
      <w:r w:rsidRPr="005B0BD1">
        <w:rPr>
          <w:rFonts w:ascii="Calibri" w:hAnsi="Calibri" w:cs="Calibri"/>
          <w:b/>
          <w:bCs/>
          <w:spacing w:val="-2"/>
          <w:sz w:val="22"/>
          <w:szCs w:val="22"/>
          <w:lang w:val="ca-ES"/>
        </w:rPr>
        <w:t xml:space="preserve"> </w:t>
      </w:r>
      <w:r w:rsidRPr="005B0BD1">
        <w:rPr>
          <w:rFonts w:ascii="Calibri" w:hAnsi="Calibri" w:cs="Calibri"/>
          <w:b/>
          <w:bCs/>
          <w:spacing w:val="-1"/>
          <w:sz w:val="22"/>
          <w:szCs w:val="22"/>
          <w:lang w:val="ca-ES"/>
        </w:rPr>
        <w:t>PRÀCTIQUES</w:t>
      </w:r>
    </w:p>
    <w:p w14:paraId="16D5A5A8" w14:textId="77777777" w:rsidR="009D485D" w:rsidRPr="005B0BD1" w:rsidRDefault="009D485D" w:rsidP="00925013">
      <w:pPr>
        <w:pStyle w:val="TableParagraph"/>
        <w:kinsoku w:val="0"/>
        <w:overflowPunct w:val="0"/>
        <w:spacing w:line="219" w:lineRule="exact"/>
        <w:jc w:val="center"/>
        <w:rPr>
          <w:rFonts w:ascii="Calibri" w:hAnsi="Calibri" w:cs="Calibri"/>
          <w:b/>
          <w:bCs/>
          <w:sz w:val="22"/>
          <w:szCs w:val="22"/>
          <w:lang w:val="ca-ES"/>
        </w:rPr>
      </w:pPr>
    </w:p>
    <w:p w14:paraId="1D40C931" w14:textId="77777777" w:rsidR="004E34B8" w:rsidRDefault="00046881" w:rsidP="00046881">
      <w:pPr>
        <w:pStyle w:val="TableParagraph"/>
        <w:kinsoku w:val="0"/>
        <w:overflowPunct w:val="0"/>
        <w:spacing w:before="1"/>
        <w:ind w:right="99"/>
        <w:jc w:val="both"/>
        <w:rPr>
          <w:rFonts w:ascii="Calibri" w:hAnsi="Calibri" w:cs="Calibri"/>
          <w:spacing w:val="23"/>
          <w:sz w:val="18"/>
          <w:szCs w:val="18"/>
          <w:lang w:val="ca-ES"/>
        </w:rPr>
      </w:pPr>
      <w:r w:rsidRPr="005B0BD1">
        <w:rPr>
          <w:rFonts w:ascii="Calibri" w:hAnsi="Calibri" w:cs="Calibri"/>
          <w:sz w:val="18"/>
          <w:szCs w:val="18"/>
          <w:lang w:val="ca-ES"/>
        </w:rPr>
        <w:t>Si</w:t>
      </w:r>
      <w:r w:rsidRPr="005B0BD1">
        <w:rPr>
          <w:rFonts w:ascii="Calibri" w:hAnsi="Calibri" w:cs="Calibri"/>
          <w:spacing w:val="16"/>
          <w:sz w:val="18"/>
          <w:szCs w:val="18"/>
          <w:lang w:val="ca-ES"/>
        </w:rPr>
        <w:t xml:space="preserve"> </w:t>
      </w:r>
      <w:r w:rsidRPr="005B0BD1">
        <w:rPr>
          <w:rFonts w:ascii="Calibri" w:hAnsi="Calibri" w:cs="Calibri"/>
          <w:sz w:val="18"/>
          <w:szCs w:val="18"/>
          <w:lang w:val="ca-ES"/>
        </w:rPr>
        <w:t>us</w:t>
      </w:r>
      <w:r w:rsidRPr="005B0BD1">
        <w:rPr>
          <w:rFonts w:ascii="Calibri" w:hAnsi="Calibri" w:cs="Calibri"/>
          <w:spacing w:val="18"/>
          <w:sz w:val="18"/>
          <w:szCs w:val="18"/>
          <w:lang w:val="ca-ES"/>
        </w:rPr>
        <w:t xml:space="preserve"> </w:t>
      </w:r>
      <w:r w:rsidRPr="005B0BD1">
        <w:rPr>
          <w:rFonts w:ascii="Calibri" w:hAnsi="Calibri" w:cs="Calibri"/>
          <w:spacing w:val="-1"/>
          <w:sz w:val="18"/>
          <w:szCs w:val="18"/>
          <w:lang w:val="ca-ES"/>
        </w:rPr>
        <w:t>plau,</w:t>
      </w:r>
      <w:r w:rsidRPr="005B0BD1">
        <w:rPr>
          <w:rFonts w:ascii="Calibri" w:hAnsi="Calibri" w:cs="Calibri"/>
          <w:spacing w:val="16"/>
          <w:sz w:val="18"/>
          <w:szCs w:val="18"/>
          <w:lang w:val="ca-ES"/>
        </w:rPr>
        <w:t xml:space="preserve"> </w:t>
      </w:r>
      <w:r w:rsidR="00DE4390" w:rsidRPr="005B0BD1">
        <w:rPr>
          <w:rFonts w:ascii="Calibri" w:hAnsi="Calibri" w:cs="Calibri"/>
          <w:spacing w:val="-1"/>
          <w:sz w:val="18"/>
          <w:szCs w:val="18"/>
          <w:lang w:val="ca-ES"/>
        </w:rPr>
        <w:t>marqui</w:t>
      </w:r>
      <w:r w:rsidRPr="005B0BD1">
        <w:rPr>
          <w:rFonts w:ascii="Calibri" w:hAnsi="Calibri" w:cs="Calibri"/>
          <w:spacing w:val="17"/>
          <w:sz w:val="18"/>
          <w:szCs w:val="18"/>
          <w:lang w:val="ca-ES"/>
        </w:rPr>
        <w:t xml:space="preserve"> </w:t>
      </w:r>
      <w:r w:rsidRPr="005B0BD1">
        <w:rPr>
          <w:rFonts w:ascii="Calibri" w:hAnsi="Calibri" w:cs="Calibri"/>
          <w:spacing w:val="-1"/>
          <w:sz w:val="18"/>
          <w:szCs w:val="18"/>
          <w:lang w:val="ca-ES"/>
        </w:rPr>
        <w:t>les</w:t>
      </w:r>
      <w:r w:rsidRPr="005B0BD1">
        <w:rPr>
          <w:rFonts w:ascii="Calibri" w:hAnsi="Calibri" w:cs="Calibri"/>
          <w:spacing w:val="17"/>
          <w:sz w:val="18"/>
          <w:szCs w:val="18"/>
          <w:lang w:val="ca-ES"/>
        </w:rPr>
        <w:t xml:space="preserve"> </w:t>
      </w:r>
      <w:r w:rsidRPr="005B0BD1">
        <w:rPr>
          <w:rFonts w:ascii="Calibri" w:hAnsi="Calibri" w:cs="Calibri"/>
          <w:sz w:val="18"/>
          <w:szCs w:val="18"/>
          <w:lang w:val="ca-ES"/>
        </w:rPr>
        <w:t>àrees</w:t>
      </w:r>
      <w:r w:rsidRPr="005B0BD1">
        <w:rPr>
          <w:rFonts w:ascii="Calibri" w:hAnsi="Calibri" w:cs="Calibri"/>
          <w:spacing w:val="17"/>
          <w:sz w:val="18"/>
          <w:szCs w:val="18"/>
          <w:lang w:val="ca-ES"/>
        </w:rPr>
        <w:t xml:space="preserve"> </w:t>
      </w:r>
      <w:r w:rsidRPr="005B0BD1">
        <w:rPr>
          <w:rFonts w:ascii="Calibri" w:hAnsi="Calibri" w:cs="Calibri"/>
          <w:spacing w:val="-1"/>
          <w:sz w:val="18"/>
          <w:szCs w:val="18"/>
          <w:lang w:val="ca-ES"/>
        </w:rPr>
        <w:t>temàtiques</w:t>
      </w:r>
      <w:r w:rsidRPr="005B0BD1">
        <w:rPr>
          <w:rFonts w:ascii="Calibri" w:hAnsi="Calibri" w:cs="Calibri"/>
          <w:spacing w:val="18"/>
          <w:sz w:val="18"/>
          <w:szCs w:val="18"/>
          <w:lang w:val="ca-ES"/>
        </w:rPr>
        <w:t xml:space="preserve"> </w:t>
      </w:r>
      <w:r w:rsidRPr="005B0BD1">
        <w:rPr>
          <w:rFonts w:ascii="Calibri" w:hAnsi="Calibri" w:cs="Calibri"/>
          <w:spacing w:val="-1"/>
          <w:sz w:val="18"/>
          <w:szCs w:val="18"/>
          <w:lang w:val="ca-ES"/>
        </w:rPr>
        <w:t>escollides</w:t>
      </w:r>
      <w:r w:rsidRPr="005B0BD1">
        <w:rPr>
          <w:rFonts w:ascii="Calibri" w:hAnsi="Calibri" w:cs="Calibri"/>
          <w:spacing w:val="17"/>
          <w:sz w:val="18"/>
          <w:szCs w:val="18"/>
          <w:lang w:val="ca-ES"/>
        </w:rPr>
        <w:t xml:space="preserve"> </w:t>
      </w:r>
      <w:r w:rsidRPr="005B0BD1">
        <w:rPr>
          <w:rFonts w:ascii="Calibri" w:hAnsi="Calibri" w:cs="Calibri"/>
          <w:spacing w:val="-1"/>
          <w:sz w:val="18"/>
          <w:szCs w:val="18"/>
          <w:lang w:val="ca-ES"/>
        </w:rPr>
        <w:t>(d</w:t>
      </w:r>
      <w:r w:rsidR="00B83521">
        <w:rPr>
          <w:rFonts w:ascii="Calibri" w:hAnsi="Calibri" w:cs="Calibri"/>
          <w:spacing w:val="-1"/>
          <w:sz w:val="18"/>
          <w:szCs w:val="18"/>
          <w:lang w:val="ca-ES"/>
        </w:rPr>
        <w:t>ue</w:t>
      </w:r>
      <w:r w:rsidRPr="005B0BD1">
        <w:rPr>
          <w:rFonts w:ascii="Calibri" w:hAnsi="Calibri" w:cs="Calibri"/>
          <w:spacing w:val="-1"/>
          <w:sz w:val="18"/>
          <w:szCs w:val="18"/>
          <w:lang w:val="ca-ES"/>
        </w:rPr>
        <w:t>s</w:t>
      </w:r>
      <w:r w:rsidRPr="005B0BD1">
        <w:rPr>
          <w:rFonts w:ascii="Calibri" w:hAnsi="Calibri" w:cs="Calibri"/>
          <w:spacing w:val="18"/>
          <w:sz w:val="18"/>
          <w:szCs w:val="18"/>
          <w:lang w:val="ca-ES"/>
        </w:rPr>
        <w:t xml:space="preserve"> </w:t>
      </w:r>
      <w:r w:rsidRPr="005B0BD1">
        <w:rPr>
          <w:rFonts w:ascii="Calibri" w:hAnsi="Calibri" w:cs="Calibri"/>
          <w:spacing w:val="-1"/>
          <w:sz w:val="18"/>
          <w:szCs w:val="18"/>
          <w:lang w:val="ca-ES"/>
        </w:rPr>
        <w:t>com</w:t>
      </w:r>
      <w:r w:rsidRPr="005B0BD1">
        <w:rPr>
          <w:rFonts w:ascii="Calibri" w:hAnsi="Calibri" w:cs="Calibri"/>
          <w:spacing w:val="17"/>
          <w:sz w:val="18"/>
          <w:szCs w:val="18"/>
          <w:lang w:val="ca-ES"/>
        </w:rPr>
        <w:t xml:space="preserve"> </w:t>
      </w:r>
      <w:r w:rsidRPr="005B0BD1">
        <w:rPr>
          <w:rFonts w:ascii="Calibri" w:hAnsi="Calibri" w:cs="Calibri"/>
          <w:sz w:val="18"/>
          <w:szCs w:val="18"/>
          <w:lang w:val="ca-ES"/>
        </w:rPr>
        <w:t>a</w:t>
      </w:r>
      <w:r w:rsidRPr="005B0BD1">
        <w:rPr>
          <w:rFonts w:ascii="Calibri" w:hAnsi="Calibri" w:cs="Calibri"/>
          <w:spacing w:val="17"/>
          <w:sz w:val="18"/>
          <w:szCs w:val="18"/>
          <w:lang w:val="ca-ES"/>
        </w:rPr>
        <w:t xml:space="preserve"> </w:t>
      </w:r>
      <w:r w:rsidRPr="005B0BD1">
        <w:rPr>
          <w:rFonts w:ascii="Calibri" w:hAnsi="Calibri" w:cs="Calibri"/>
          <w:sz w:val="18"/>
          <w:szCs w:val="18"/>
          <w:lang w:val="ca-ES"/>
        </w:rPr>
        <w:t>mínim)</w:t>
      </w:r>
      <w:r w:rsidRPr="005B0BD1">
        <w:rPr>
          <w:rFonts w:ascii="Calibri" w:hAnsi="Calibri" w:cs="Calibri"/>
          <w:spacing w:val="17"/>
          <w:sz w:val="18"/>
          <w:szCs w:val="18"/>
          <w:lang w:val="ca-ES"/>
        </w:rPr>
        <w:t xml:space="preserve"> </w:t>
      </w:r>
      <w:r w:rsidRPr="005B0BD1">
        <w:rPr>
          <w:rFonts w:ascii="Calibri" w:hAnsi="Calibri" w:cs="Calibri"/>
          <w:sz w:val="18"/>
          <w:szCs w:val="18"/>
          <w:lang w:val="ca-ES"/>
        </w:rPr>
        <w:t>en</w:t>
      </w:r>
      <w:r w:rsidRPr="005B0BD1">
        <w:rPr>
          <w:rFonts w:ascii="Calibri" w:hAnsi="Calibri" w:cs="Calibri"/>
          <w:spacing w:val="17"/>
          <w:sz w:val="18"/>
          <w:szCs w:val="18"/>
          <w:lang w:val="ca-ES"/>
        </w:rPr>
        <w:t xml:space="preserve"> </w:t>
      </w:r>
      <w:r w:rsidRPr="005B0BD1">
        <w:rPr>
          <w:rFonts w:ascii="Calibri" w:hAnsi="Calibri" w:cs="Calibri"/>
          <w:sz w:val="18"/>
          <w:szCs w:val="18"/>
          <w:lang w:val="ca-ES"/>
        </w:rPr>
        <w:t>què</w:t>
      </w:r>
      <w:r w:rsidRPr="005B0BD1">
        <w:rPr>
          <w:rFonts w:ascii="Calibri" w:hAnsi="Calibri" w:cs="Calibri"/>
          <w:spacing w:val="17"/>
          <w:sz w:val="18"/>
          <w:szCs w:val="18"/>
          <w:lang w:val="ca-ES"/>
        </w:rPr>
        <w:t xml:space="preserve"> </w:t>
      </w:r>
      <w:r w:rsidRPr="005B0BD1">
        <w:rPr>
          <w:rFonts w:ascii="Calibri" w:hAnsi="Calibri" w:cs="Calibri"/>
          <w:spacing w:val="-1"/>
          <w:sz w:val="18"/>
          <w:szCs w:val="18"/>
          <w:lang w:val="ca-ES"/>
        </w:rPr>
        <w:t>el/la</w:t>
      </w:r>
      <w:r w:rsidRPr="005B0BD1">
        <w:rPr>
          <w:rFonts w:ascii="Calibri" w:hAnsi="Calibri" w:cs="Calibri"/>
          <w:spacing w:val="17"/>
          <w:sz w:val="18"/>
          <w:szCs w:val="18"/>
          <w:lang w:val="ca-ES"/>
        </w:rPr>
        <w:t xml:space="preserve"> </w:t>
      </w:r>
      <w:r w:rsidRPr="005B0BD1">
        <w:rPr>
          <w:rFonts w:ascii="Calibri" w:hAnsi="Calibri" w:cs="Calibri"/>
          <w:sz w:val="18"/>
          <w:szCs w:val="18"/>
          <w:lang w:val="ca-ES"/>
        </w:rPr>
        <w:t>estudiant</w:t>
      </w:r>
      <w:r w:rsidRPr="005B0BD1">
        <w:rPr>
          <w:rFonts w:ascii="Calibri" w:hAnsi="Calibri" w:cs="Calibri"/>
          <w:spacing w:val="16"/>
          <w:sz w:val="18"/>
          <w:szCs w:val="18"/>
          <w:lang w:val="ca-ES"/>
        </w:rPr>
        <w:t xml:space="preserve"> </w:t>
      </w:r>
      <w:r w:rsidRPr="005B0BD1">
        <w:rPr>
          <w:rFonts w:ascii="Calibri" w:hAnsi="Calibri" w:cs="Calibri"/>
          <w:spacing w:val="-1"/>
          <w:sz w:val="18"/>
          <w:szCs w:val="18"/>
          <w:lang w:val="ca-ES"/>
        </w:rPr>
        <w:t>desenvoluparà</w:t>
      </w:r>
      <w:r w:rsidRPr="005B0BD1">
        <w:rPr>
          <w:rFonts w:ascii="Calibri" w:hAnsi="Calibri" w:cs="Calibri"/>
          <w:spacing w:val="19"/>
          <w:sz w:val="18"/>
          <w:szCs w:val="18"/>
          <w:lang w:val="ca-ES"/>
        </w:rPr>
        <w:t xml:space="preserve"> </w:t>
      </w:r>
      <w:r w:rsidRPr="005B0BD1">
        <w:rPr>
          <w:rFonts w:ascii="Calibri" w:hAnsi="Calibri" w:cs="Calibri"/>
          <w:spacing w:val="-1"/>
          <w:sz w:val="18"/>
          <w:szCs w:val="18"/>
          <w:lang w:val="ca-ES"/>
        </w:rPr>
        <w:t>les</w:t>
      </w:r>
      <w:r w:rsidRPr="005B0BD1">
        <w:rPr>
          <w:rFonts w:ascii="Calibri" w:hAnsi="Calibri" w:cs="Calibri"/>
          <w:spacing w:val="55"/>
          <w:sz w:val="18"/>
          <w:szCs w:val="18"/>
          <w:lang w:val="ca-ES"/>
        </w:rPr>
        <w:t xml:space="preserve"> </w:t>
      </w:r>
      <w:r w:rsidRPr="005B0BD1">
        <w:rPr>
          <w:rFonts w:ascii="Calibri" w:hAnsi="Calibri" w:cs="Calibri"/>
          <w:spacing w:val="-1"/>
          <w:sz w:val="18"/>
          <w:szCs w:val="18"/>
          <w:lang w:val="ca-ES"/>
        </w:rPr>
        <w:t>pràctiques</w:t>
      </w:r>
      <w:r w:rsidRPr="005B0BD1">
        <w:rPr>
          <w:rFonts w:ascii="Calibri" w:hAnsi="Calibri" w:cs="Calibri"/>
          <w:spacing w:val="23"/>
          <w:sz w:val="18"/>
          <w:szCs w:val="18"/>
          <w:lang w:val="ca-ES"/>
        </w:rPr>
        <w:t xml:space="preserve"> </w:t>
      </w:r>
      <w:r w:rsidRPr="005B0BD1">
        <w:rPr>
          <w:rFonts w:ascii="Calibri" w:hAnsi="Calibri" w:cs="Calibri"/>
          <w:sz w:val="18"/>
          <w:szCs w:val="18"/>
          <w:lang w:val="ca-ES"/>
        </w:rPr>
        <w:t>externes</w:t>
      </w:r>
      <w:r w:rsidRPr="005B0BD1">
        <w:rPr>
          <w:rFonts w:ascii="Calibri" w:hAnsi="Calibri" w:cs="Calibri"/>
          <w:spacing w:val="22"/>
          <w:sz w:val="18"/>
          <w:szCs w:val="18"/>
          <w:lang w:val="ca-ES"/>
        </w:rPr>
        <w:t xml:space="preserve"> </w:t>
      </w:r>
      <w:r w:rsidRPr="005B0BD1">
        <w:rPr>
          <w:rFonts w:ascii="Calibri" w:hAnsi="Calibri" w:cs="Calibri"/>
          <w:spacing w:val="-1"/>
          <w:sz w:val="18"/>
          <w:szCs w:val="18"/>
          <w:lang w:val="ca-ES"/>
        </w:rPr>
        <w:t>(recordeu</w:t>
      </w:r>
      <w:r w:rsidRPr="005B0BD1">
        <w:rPr>
          <w:rFonts w:ascii="Calibri" w:hAnsi="Calibri" w:cs="Calibri"/>
          <w:spacing w:val="23"/>
          <w:sz w:val="18"/>
          <w:szCs w:val="18"/>
          <w:lang w:val="ca-ES"/>
        </w:rPr>
        <w:t xml:space="preserve"> </w:t>
      </w:r>
      <w:r w:rsidRPr="005B0BD1">
        <w:rPr>
          <w:rFonts w:ascii="Calibri" w:hAnsi="Calibri" w:cs="Calibri"/>
          <w:spacing w:val="-1"/>
          <w:sz w:val="18"/>
          <w:szCs w:val="18"/>
          <w:lang w:val="ca-ES"/>
        </w:rPr>
        <w:t>que</w:t>
      </w:r>
      <w:r w:rsidRPr="005B0BD1">
        <w:rPr>
          <w:rFonts w:ascii="Calibri" w:hAnsi="Calibri" w:cs="Calibri"/>
          <w:spacing w:val="23"/>
          <w:sz w:val="18"/>
          <w:szCs w:val="18"/>
          <w:lang w:val="ca-ES"/>
        </w:rPr>
        <w:t xml:space="preserve"> </w:t>
      </w:r>
      <w:r w:rsidRPr="005B0BD1">
        <w:rPr>
          <w:rFonts w:ascii="Calibri" w:hAnsi="Calibri" w:cs="Calibri"/>
          <w:sz w:val="18"/>
          <w:szCs w:val="18"/>
          <w:lang w:val="ca-ES"/>
        </w:rPr>
        <w:t>no</w:t>
      </w:r>
      <w:r w:rsidRPr="005B0BD1">
        <w:rPr>
          <w:rFonts w:ascii="Calibri" w:hAnsi="Calibri" w:cs="Calibri"/>
          <w:spacing w:val="22"/>
          <w:sz w:val="18"/>
          <w:szCs w:val="18"/>
          <w:lang w:val="ca-ES"/>
        </w:rPr>
        <w:t xml:space="preserve"> </w:t>
      </w:r>
      <w:r w:rsidRPr="005B0BD1">
        <w:rPr>
          <w:rFonts w:ascii="Calibri" w:hAnsi="Calibri" w:cs="Calibri"/>
          <w:sz w:val="18"/>
          <w:szCs w:val="18"/>
          <w:lang w:val="ca-ES"/>
        </w:rPr>
        <w:t>és</w:t>
      </w:r>
      <w:r w:rsidRPr="005B0BD1">
        <w:rPr>
          <w:rFonts w:ascii="Calibri" w:hAnsi="Calibri" w:cs="Calibri"/>
          <w:spacing w:val="22"/>
          <w:sz w:val="18"/>
          <w:szCs w:val="18"/>
          <w:lang w:val="ca-ES"/>
        </w:rPr>
        <w:t xml:space="preserve"> </w:t>
      </w:r>
      <w:r w:rsidRPr="005B0BD1">
        <w:rPr>
          <w:rFonts w:ascii="Calibri" w:hAnsi="Calibri" w:cs="Calibri"/>
          <w:spacing w:val="-1"/>
          <w:sz w:val="18"/>
          <w:szCs w:val="18"/>
          <w:lang w:val="ca-ES"/>
        </w:rPr>
        <w:t>possible</w:t>
      </w:r>
      <w:r w:rsidRPr="005B0BD1">
        <w:rPr>
          <w:rFonts w:ascii="Calibri" w:hAnsi="Calibri" w:cs="Calibri"/>
          <w:spacing w:val="23"/>
          <w:sz w:val="18"/>
          <w:szCs w:val="18"/>
          <w:lang w:val="ca-ES"/>
        </w:rPr>
        <w:t xml:space="preserve"> </w:t>
      </w:r>
      <w:r w:rsidRPr="005B0BD1">
        <w:rPr>
          <w:rFonts w:ascii="Calibri" w:hAnsi="Calibri" w:cs="Calibri"/>
          <w:spacing w:val="-1"/>
          <w:sz w:val="18"/>
          <w:szCs w:val="18"/>
          <w:lang w:val="ca-ES"/>
        </w:rPr>
        <w:t>escollir</w:t>
      </w:r>
      <w:r w:rsidRPr="005B0BD1">
        <w:rPr>
          <w:rFonts w:ascii="Calibri" w:hAnsi="Calibri" w:cs="Calibri"/>
          <w:spacing w:val="22"/>
          <w:sz w:val="18"/>
          <w:szCs w:val="18"/>
          <w:lang w:val="ca-ES"/>
        </w:rPr>
        <w:t xml:space="preserve"> </w:t>
      </w:r>
      <w:r w:rsidRPr="005B0BD1">
        <w:rPr>
          <w:rFonts w:ascii="Calibri" w:hAnsi="Calibri" w:cs="Calibri"/>
          <w:sz w:val="18"/>
          <w:szCs w:val="18"/>
          <w:lang w:val="ca-ES"/>
        </w:rPr>
        <w:t>simultàniament</w:t>
      </w:r>
      <w:r w:rsidRPr="005B0BD1">
        <w:rPr>
          <w:rFonts w:ascii="Calibri" w:hAnsi="Calibri" w:cs="Calibri"/>
          <w:spacing w:val="22"/>
          <w:sz w:val="18"/>
          <w:szCs w:val="18"/>
          <w:lang w:val="ca-ES"/>
        </w:rPr>
        <w:t xml:space="preserve"> </w:t>
      </w:r>
      <w:r w:rsidRPr="005B0BD1">
        <w:rPr>
          <w:rFonts w:ascii="Calibri" w:hAnsi="Calibri" w:cs="Calibri"/>
          <w:spacing w:val="-1"/>
          <w:sz w:val="18"/>
          <w:szCs w:val="18"/>
          <w:lang w:val="ca-ES"/>
        </w:rPr>
        <w:t>les</w:t>
      </w:r>
      <w:r w:rsidRPr="005B0BD1">
        <w:rPr>
          <w:rFonts w:ascii="Calibri" w:hAnsi="Calibri" w:cs="Calibri"/>
          <w:spacing w:val="22"/>
          <w:sz w:val="18"/>
          <w:szCs w:val="18"/>
          <w:lang w:val="ca-ES"/>
        </w:rPr>
        <w:t xml:space="preserve"> </w:t>
      </w:r>
      <w:r w:rsidRPr="005B0BD1">
        <w:rPr>
          <w:rFonts w:ascii="Calibri" w:hAnsi="Calibri" w:cs="Calibri"/>
          <w:spacing w:val="-1"/>
          <w:sz w:val="18"/>
          <w:szCs w:val="18"/>
          <w:lang w:val="ca-ES"/>
        </w:rPr>
        <w:t>àrees</w:t>
      </w:r>
      <w:r w:rsidRPr="005B0BD1">
        <w:rPr>
          <w:rFonts w:ascii="Calibri" w:hAnsi="Calibri" w:cs="Calibri"/>
          <w:spacing w:val="23"/>
          <w:sz w:val="18"/>
          <w:szCs w:val="18"/>
          <w:lang w:val="ca-ES"/>
        </w:rPr>
        <w:t xml:space="preserve"> </w:t>
      </w:r>
      <w:r w:rsidRPr="005B0BD1">
        <w:rPr>
          <w:rFonts w:ascii="Calibri" w:hAnsi="Calibri" w:cs="Calibri"/>
          <w:sz w:val="18"/>
          <w:szCs w:val="18"/>
          <w:lang w:val="ca-ES"/>
        </w:rPr>
        <w:t>1</w:t>
      </w:r>
      <w:r w:rsidRPr="005B0BD1">
        <w:rPr>
          <w:rFonts w:ascii="Calibri" w:hAnsi="Calibri" w:cs="Calibri"/>
          <w:spacing w:val="22"/>
          <w:sz w:val="18"/>
          <w:szCs w:val="18"/>
          <w:lang w:val="ca-ES"/>
        </w:rPr>
        <w:t xml:space="preserve"> </w:t>
      </w:r>
      <w:r w:rsidRPr="005B0BD1">
        <w:rPr>
          <w:rFonts w:ascii="Calibri" w:hAnsi="Calibri" w:cs="Calibri"/>
          <w:sz w:val="18"/>
          <w:szCs w:val="18"/>
          <w:lang w:val="ca-ES"/>
        </w:rPr>
        <w:t>i</w:t>
      </w:r>
      <w:r w:rsidRPr="005B0BD1">
        <w:rPr>
          <w:rFonts w:ascii="Calibri" w:hAnsi="Calibri" w:cs="Calibri"/>
          <w:spacing w:val="21"/>
          <w:sz w:val="18"/>
          <w:szCs w:val="18"/>
          <w:lang w:val="ca-ES"/>
        </w:rPr>
        <w:t xml:space="preserve"> </w:t>
      </w:r>
      <w:r w:rsidRPr="005B0BD1">
        <w:rPr>
          <w:rFonts w:ascii="Calibri" w:hAnsi="Calibri" w:cs="Calibri"/>
          <w:spacing w:val="-1"/>
          <w:sz w:val="18"/>
          <w:szCs w:val="18"/>
          <w:lang w:val="ca-ES"/>
        </w:rPr>
        <w:t>2).</w:t>
      </w:r>
      <w:r w:rsidRPr="005B0BD1">
        <w:rPr>
          <w:rFonts w:ascii="Calibri" w:hAnsi="Calibri" w:cs="Calibri"/>
          <w:spacing w:val="23"/>
          <w:sz w:val="18"/>
          <w:szCs w:val="18"/>
          <w:lang w:val="ca-ES"/>
        </w:rPr>
        <w:t xml:space="preserve"> </w:t>
      </w:r>
    </w:p>
    <w:p w14:paraId="59732841" w14:textId="77777777" w:rsidR="00046881" w:rsidRPr="005B0BD1" w:rsidRDefault="00046881" w:rsidP="00046881">
      <w:pPr>
        <w:pStyle w:val="TableParagraph"/>
        <w:kinsoku w:val="0"/>
        <w:overflowPunct w:val="0"/>
        <w:spacing w:before="1"/>
        <w:ind w:right="99"/>
        <w:jc w:val="both"/>
        <w:rPr>
          <w:rFonts w:ascii="Calibri" w:hAnsi="Calibri" w:cs="Calibri"/>
          <w:sz w:val="18"/>
          <w:szCs w:val="18"/>
          <w:lang w:val="ca-ES"/>
        </w:rPr>
      </w:pPr>
      <w:r w:rsidRPr="005B0BD1">
        <w:rPr>
          <w:rFonts w:ascii="Calibri" w:hAnsi="Calibri" w:cs="Calibri"/>
          <w:sz w:val="18"/>
          <w:szCs w:val="18"/>
          <w:lang w:val="ca-ES"/>
        </w:rPr>
        <w:t>A cada àrea es descriuen els objectius a assolir.</w:t>
      </w:r>
    </w:p>
    <w:p w14:paraId="31DC1C15" w14:textId="5707025F" w:rsidR="00046881" w:rsidRPr="005B0BD1" w:rsidRDefault="007D63B1" w:rsidP="00046881">
      <w:pPr>
        <w:pStyle w:val="Ttulo4"/>
        <w:kinsoku w:val="0"/>
        <w:overflowPunct w:val="0"/>
        <w:spacing w:before="120" w:line="276" w:lineRule="auto"/>
        <w:ind w:left="0"/>
        <w:jc w:val="both"/>
        <w:rPr>
          <w:rFonts w:ascii="Calibri" w:hAnsi="Calibri" w:cs="Calibri"/>
          <w:i w:val="0"/>
          <w:iCs w:val="0"/>
          <w:kern w:val="2"/>
          <w:sz w:val="20"/>
          <w:szCs w:val="20"/>
          <w:lang w:val="ca-ES"/>
        </w:rPr>
      </w:pPr>
      <w:r>
        <w:rPr>
          <w:rFonts w:ascii="Calibri" w:hAnsi="Calibri" w:cs="Calibri"/>
          <w:i w:val="0"/>
          <w:iCs w:val="0"/>
          <w:noProof/>
          <w:kern w:val="2"/>
          <w:sz w:val="20"/>
          <w:szCs w:val="20"/>
        </w:rPr>
        <mc:AlternateContent>
          <mc:Choice Requires="wps">
            <w:drawing>
              <wp:anchor distT="0" distB="0" distL="114300" distR="114300" simplePos="0" relativeHeight="251655168" behindDoc="0" locked="0" layoutInCell="1" allowOverlap="1" wp14:anchorId="21217749" wp14:editId="5AB46EAE">
                <wp:simplePos x="0" y="0"/>
                <wp:positionH relativeFrom="column">
                  <wp:posOffset>-132715</wp:posOffset>
                </wp:positionH>
                <wp:positionV relativeFrom="paragraph">
                  <wp:posOffset>118745</wp:posOffset>
                </wp:positionV>
                <wp:extent cx="99695" cy="111760"/>
                <wp:effectExtent l="0" t="0" r="0" b="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05ACB" id="Rectangle 27" o:spid="_x0000_s1026" style="position:absolute;margin-left:-10.45pt;margin-top:9.35pt;width:7.85pt;height: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XAIQIAADwEAAAOAAAAZHJzL2Uyb0RvYy54bWysU1Fv0zAQfkfiP1h+p2lK261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"/>
            </w:pict>
          </mc:Fallback>
        </mc:AlternateContent>
      </w:r>
      <w:r w:rsidR="00046881" w:rsidRPr="005B0BD1">
        <w:rPr>
          <w:rFonts w:ascii="Calibri" w:hAnsi="Calibri" w:cs="Calibri"/>
          <w:i w:val="0"/>
          <w:iCs w:val="0"/>
          <w:kern w:val="2"/>
          <w:sz w:val="20"/>
          <w:szCs w:val="20"/>
          <w:lang w:val="ca-ES"/>
        </w:rPr>
        <w:t>Àrea 1. Pràctiques professionals de gestió de clients/pacients</w:t>
      </w:r>
    </w:p>
    <w:p w14:paraId="642E1CA1" w14:textId="77777777" w:rsidR="00046881" w:rsidRPr="005B0BD1" w:rsidRDefault="00046881" w:rsidP="00925013">
      <w:pPr>
        <w:pStyle w:val="Prrafodelista"/>
        <w:tabs>
          <w:tab w:val="left" w:pos="811"/>
        </w:tabs>
        <w:kinsoku w:val="0"/>
        <w:overflowPunct w:val="0"/>
        <w:spacing w:before="2"/>
        <w:rPr>
          <w:rFonts w:ascii="Calibri" w:hAnsi="Calibri" w:cs="Calibri"/>
          <w:sz w:val="18"/>
          <w:szCs w:val="18"/>
          <w:lang w:val="ca-ES"/>
        </w:rPr>
      </w:pPr>
      <w:r w:rsidRPr="005B0BD1">
        <w:rPr>
          <w:rFonts w:ascii="Calibri" w:hAnsi="Calibri" w:cs="Calibri"/>
          <w:sz w:val="18"/>
          <w:szCs w:val="18"/>
          <w:lang w:val="ca-ES"/>
        </w:rPr>
        <w:t>Identificar</w:t>
      </w:r>
      <w:r w:rsidRPr="005B0BD1">
        <w:rPr>
          <w:rFonts w:ascii="Calibri" w:hAnsi="Calibri" w:cs="Calibri"/>
          <w:spacing w:val="-2"/>
          <w:sz w:val="18"/>
          <w:szCs w:val="18"/>
          <w:lang w:val="ca-ES"/>
        </w:rPr>
        <w:t xml:space="preserve"> </w:t>
      </w:r>
      <w:r w:rsidRPr="005B0BD1">
        <w:rPr>
          <w:rFonts w:ascii="Calibri" w:hAnsi="Calibri" w:cs="Calibri"/>
          <w:sz w:val="18"/>
          <w:szCs w:val="18"/>
          <w:lang w:val="ca-ES"/>
        </w:rPr>
        <w:t xml:space="preserve">diferents </w:t>
      </w:r>
      <w:r w:rsidRPr="005B0BD1">
        <w:rPr>
          <w:rFonts w:ascii="Calibri" w:hAnsi="Calibri" w:cs="Calibri"/>
          <w:spacing w:val="-1"/>
          <w:sz w:val="18"/>
          <w:szCs w:val="18"/>
          <w:lang w:val="ca-ES"/>
        </w:rPr>
        <w:t>perfils</w:t>
      </w:r>
      <w:r w:rsidRPr="005B0BD1">
        <w:rPr>
          <w:rFonts w:ascii="Calibri" w:hAnsi="Calibri" w:cs="Calibri"/>
          <w:sz w:val="18"/>
          <w:szCs w:val="18"/>
          <w:lang w:val="ca-ES"/>
        </w:rPr>
        <w:t xml:space="preserve"> de</w:t>
      </w:r>
      <w:r w:rsidRPr="005B0BD1">
        <w:rPr>
          <w:rFonts w:ascii="Calibri" w:hAnsi="Calibri" w:cs="Calibri"/>
          <w:spacing w:val="-1"/>
          <w:sz w:val="18"/>
          <w:szCs w:val="18"/>
          <w:lang w:val="ca-ES"/>
        </w:rPr>
        <w:t xml:space="preserve"> clients/pacients</w:t>
      </w:r>
      <w:r w:rsidRPr="005B0BD1">
        <w:rPr>
          <w:rFonts w:ascii="Calibri" w:hAnsi="Calibri" w:cs="Calibri"/>
          <w:sz w:val="18"/>
          <w:szCs w:val="18"/>
          <w:lang w:val="ca-ES"/>
        </w:rPr>
        <w:t xml:space="preserve"> i</w:t>
      </w:r>
      <w:r w:rsidRPr="005B0BD1">
        <w:rPr>
          <w:rFonts w:ascii="Calibri" w:hAnsi="Calibri" w:cs="Calibri"/>
          <w:spacing w:val="-2"/>
          <w:sz w:val="18"/>
          <w:szCs w:val="18"/>
          <w:lang w:val="ca-ES"/>
        </w:rPr>
        <w:t xml:space="preserve"> </w:t>
      </w:r>
      <w:r w:rsidRPr="005B0BD1">
        <w:rPr>
          <w:rFonts w:ascii="Calibri" w:hAnsi="Calibri" w:cs="Calibri"/>
          <w:spacing w:val="-1"/>
          <w:sz w:val="18"/>
          <w:szCs w:val="18"/>
          <w:lang w:val="ca-ES"/>
        </w:rPr>
        <w:t xml:space="preserve">seleccionar </w:t>
      </w:r>
      <w:r w:rsidRPr="005B0BD1">
        <w:rPr>
          <w:rFonts w:ascii="Calibri" w:hAnsi="Calibri" w:cs="Calibri"/>
          <w:sz w:val="18"/>
          <w:szCs w:val="18"/>
          <w:lang w:val="ca-ES"/>
        </w:rPr>
        <w:t>el</w:t>
      </w:r>
      <w:r w:rsidRPr="005B0BD1">
        <w:rPr>
          <w:rFonts w:ascii="Calibri" w:hAnsi="Calibri" w:cs="Calibri"/>
          <w:spacing w:val="-1"/>
          <w:sz w:val="18"/>
          <w:szCs w:val="18"/>
          <w:lang w:val="ca-ES"/>
        </w:rPr>
        <w:t xml:space="preserve"> </w:t>
      </w:r>
      <w:r w:rsidRPr="005B0BD1">
        <w:rPr>
          <w:rFonts w:ascii="Calibri" w:hAnsi="Calibri" w:cs="Calibri"/>
          <w:sz w:val="18"/>
          <w:szCs w:val="18"/>
          <w:lang w:val="ca-ES"/>
        </w:rPr>
        <w:t>tipus</w:t>
      </w:r>
      <w:r w:rsidRPr="005B0BD1">
        <w:rPr>
          <w:rFonts w:ascii="Calibri" w:hAnsi="Calibri" w:cs="Calibri"/>
          <w:spacing w:val="-1"/>
          <w:sz w:val="18"/>
          <w:szCs w:val="18"/>
          <w:lang w:val="ca-ES"/>
        </w:rPr>
        <w:t xml:space="preserve"> </w:t>
      </w:r>
      <w:r w:rsidRPr="005B0BD1">
        <w:rPr>
          <w:rFonts w:ascii="Calibri" w:hAnsi="Calibri" w:cs="Calibri"/>
          <w:sz w:val="18"/>
          <w:szCs w:val="18"/>
          <w:lang w:val="ca-ES"/>
        </w:rPr>
        <w:t xml:space="preserve">de </w:t>
      </w:r>
      <w:r w:rsidRPr="005B0BD1">
        <w:rPr>
          <w:rFonts w:ascii="Calibri" w:hAnsi="Calibri" w:cs="Calibri"/>
          <w:spacing w:val="-1"/>
          <w:sz w:val="18"/>
          <w:szCs w:val="18"/>
          <w:lang w:val="ca-ES"/>
        </w:rPr>
        <w:t xml:space="preserve">comunicació </w:t>
      </w:r>
      <w:r w:rsidRPr="005B0BD1">
        <w:rPr>
          <w:rFonts w:ascii="Calibri" w:hAnsi="Calibri" w:cs="Calibri"/>
          <w:sz w:val="18"/>
          <w:szCs w:val="18"/>
          <w:lang w:val="ca-ES"/>
        </w:rPr>
        <w:t>a</w:t>
      </w:r>
      <w:r w:rsidRPr="005B0BD1">
        <w:rPr>
          <w:rFonts w:ascii="Calibri" w:hAnsi="Calibri" w:cs="Calibri"/>
          <w:spacing w:val="-1"/>
          <w:sz w:val="18"/>
          <w:szCs w:val="18"/>
          <w:lang w:val="ca-ES"/>
        </w:rPr>
        <w:t xml:space="preserve"> aplicar.</w:t>
      </w:r>
    </w:p>
    <w:p w14:paraId="580D45DF" w14:textId="0426F22B" w:rsidR="00046881" w:rsidRPr="005B0BD1" w:rsidRDefault="007D63B1" w:rsidP="00046881">
      <w:pPr>
        <w:pStyle w:val="Ttulo4"/>
        <w:kinsoku w:val="0"/>
        <w:overflowPunct w:val="0"/>
        <w:spacing w:before="120" w:line="276" w:lineRule="auto"/>
        <w:ind w:left="0"/>
        <w:jc w:val="both"/>
        <w:rPr>
          <w:rFonts w:ascii="Calibri" w:hAnsi="Calibri" w:cs="Calibri"/>
          <w:i w:val="0"/>
          <w:iCs w:val="0"/>
          <w:kern w:val="2"/>
          <w:sz w:val="20"/>
          <w:szCs w:val="20"/>
          <w:lang w:val="ca-ES"/>
        </w:rPr>
      </w:pPr>
      <w:r>
        <w:rPr>
          <w:rFonts w:ascii="Calibri" w:hAnsi="Calibri" w:cs="Calibri"/>
          <w:i w:val="0"/>
          <w:iCs w:val="0"/>
          <w:noProof/>
          <w:kern w:val="2"/>
          <w:sz w:val="20"/>
          <w:szCs w:val="20"/>
        </w:rPr>
        <mc:AlternateContent>
          <mc:Choice Requires="wps">
            <w:drawing>
              <wp:anchor distT="0" distB="0" distL="114300" distR="114300" simplePos="0" relativeHeight="251654144" behindDoc="0" locked="0" layoutInCell="1" allowOverlap="1" wp14:anchorId="1BE9F1F4" wp14:editId="1973A252">
                <wp:simplePos x="0" y="0"/>
                <wp:positionH relativeFrom="column">
                  <wp:posOffset>-132715</wp:posOffset>
                </wp:positionH>
                <wp:positionV relativeFrom="paragraph">
                  <wp:posOffset>95885</wp:posOffset>
                </wp:positionV>
                <wp:extent cx="99695" cy="111760"/>
                <wp:effectExtent l="0" t="0" r="0" b="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1CE14" id="Rectangle 26" o:spid="_x0000_s1026" style="position:absolute;margin-left:-10.45pt;margin-top:7.55pt;width:7.85pt;height: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"/>
            </w:pict>
          </mc:Fallback>
        </mc:AlternateContent>
      </w:r>
      <w:r w:rsidR="00046881" w:rsidRPr="005B0BD1">
        <w:rPr>
          <w:rFonts w:ascii="Calibri" w:hAnsi="Calibri" w:cs="Calibri"/>
          <w:i w:val="0"/>
          <w:iCs w:val="0"/>
          <w:kern w:val="2"/>
          <w:sz w:val="20"/>
          <w:szCs w:val="20"/>
          <w:lang w:val="ca-ES"/>
        </w:rPr>
        <w:t>Àrea 2. Pràctiques professionals de gestió d’establiments d’òptica‐optometr</w:t>
      </w:r>
      <w:r w:rsidR="005B0BD1">
        <w:rPr>
          <w:rFonts w:ascii="Calibri" w:hAnsi="Calibri" w:cs="Calibri"/>
          <w:i w:val="0"/>
          <w:iCs w:val="0"/>
          <w:kern w:val="2"/>
          <w:sz w:val="20"/>
          <w:szCs w:val="20"/>
          <w:lang w:val="ca-ES"/>
        </w:rPr>
        <w:t>i</w:t>
      </w:r>
      <w:r w:rsidR="00046881" w:rsidRPr="005B0BD1">
        <w:rPr>
          <w:rFonts w:ascii="Calibri" w:hAnsi="Calibri" w:cs="Calibri"/>
          <w:i w:val="0"/>
          <w:iCs w:val="0"/>
          <w:kern w:val="2"/>
          <w:sz w:val="20"/>
          <w:szCs w:val="20"/>
          <w:lang w:val="ca-ES"/>
        </w:rPr>
        <w:t xml:space="preserve">a </w:t>
      </w:r>
    </w:p>
    <w:p w14:paraId="103E5FBF" w14:textId="77777777" w:rsidR="00046881" w:rsidRPr="005B0BD1" w:rsidRDefault="00046881" w:rsidP="00046881">
      <w:pPr>
        <w:rPr>
          <w:rFonts w:ascii="Calibri" w:hAnsi="Calibri" w:cs="Calibri"/>
          <w:spacing w:val="-1"/>
          <w:sz w:val="18"/>
          <w:szCs w:val="18"/>
          <w:lang w:val="ca-ES"/>
        </w:rPr>
      </w:pPr>
      <w:r w:rsidRPr="005B0BD1">
        <w:rPr>
          <w:rFonts w:ascii="Calibri" w:hAnsi="Calibri" w:cs="Calibri"/>
          <w:sz w:val="18"/>
          <w:szCs w:val="18"/>
          <w:lang w:val="ca-ES"/>
        </w:rPr>
        <w:t>Conèixer</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els principals</w:t>
      </w:r>
      <w:r w:rsidRPr="005B0BD1">
        <w:rPr>
          <w:rFonts w:ascii="Calibri" w:hAnsi="Calibri" w:cs="Calibri"/>
          <w:sz w:val="18"/>
          <w:szCs w:val="18"/>
          <w:lang w:val="ca-ES"/>
        </w:rPr>
        <w:t xml:space="preserve"> </w:t>
      </w:r>
      <w:r w:rsidRPr="005B0BD1">
        <w:rPr>
          <w:rFonts w:ascii="Calibri" w:hAnsi="Calibri" w:cs="Calibri"/>
          <w:spacing w:val="-1"/>
          <w:sz w:val="18"/>
          <w:szCs w:val="18"/>
          <w:lang w:val="ca-ES"/>
        </w:rPr>
        <w:t xml:space="preserve">factors </w:t>
      </w:r>
      <w:r w:rsidRPr="005B0BD1">
        <w:rPr>
          <w:rFonts w:ascii="Calibri" w:hAnsi="Calibri" w:cs="Calibri"/>
          <w:sz w:val="18"/>
          <w:szCs w:val="18"/>
          <w:lang w:val="ca-ES"/>
        </w:rPr>
        <w:t>en</w:t>
      </w:r>
      <w:r w:rsidRPr="005B0BD1">
        <w:rPr>
          <w:rFonts w:ascii="Calibri" w:hAnsi="Calibri" w:cs="Calibri"/>
          <w:spacing w:val="-2"/>
          <w:sz w:val="18"/>
          <w:szCs w:val="18"/>
          <w:lang w:val="ca-ES"/>
        </w:rPr>
        <w:t xml:space="preserve"> </w:t>
      </w:r>
      <w:r w:rsidRPr="005B0BD1">
        <w:rPr>
          <w:rFonts w:ascii="Calibri" w:hAnsi="Calibri" w:cs="Calibri"/>
          <w:spacing w:val="-1"/>
          <w:sz w:val="18"/>
          <w:szCs w:val="18"/>
          <w:lang w:val="ca-ES"/>
        </w:rPr>
        <w:t>la gestió</w:t>
      </w:r>
      <w:r w:rsidRPr="005B0BD1">
        <w:rPr>
          <w:rFonts w:ascii="Calibri" w:hAnsi="Calibri" w:cs="Calibri"/>
          <w:spacing w:val="-2"/>
          <w:sz w:val="18"/>
          <w:szCs w:val="18"/>
          <w:lang w:val="ca-ES"/>
        </w:rPr>
        <w:t xml:space="preserve"> </w:t>
      </w:r>
      <w:r w:rsidRPr="005B0BD1">
        <w:rPr>
          <w:rFonts w:ascii="Calibri" w:hAnsi="Calibri" w:cs="Calibri"/>
          <w:sz w:val="18"/>
          <w:szCs w:val="18"/>
          <w:lang w:val="ca-ES"/>
        </w:rPr>
        <w:t>d’un</w:t>
      </w:r>
      <w:r w:rsidRPr="005B0BD1">
        <w:rPr>
          <w:rFonts w:ascii="Calibri" w:hAnsi="Calibri" w:cs="Calibri"/>
          <w:spacing w:val="-1"/>
          <w:sz w:val="18"/>
          <w:szCs w:val="18"/>
          <w:lang w:val="ca-ES"/>
        </w:rPr>
        <w:t xml:space="preserve"> establiment</w:t>
      </w:r>
      <w:r w:rsidRPr="005B0BD1">
        <w:rPr>
          <w:rFonts w:ascii="Calibri" w:hAnsi="Calibri" w:cs="Calibri"/>
          <w:spacing w:val="-2"/>
          <w:sz w:val="18"/>
          <w:szCs w:val="18"/>
          <w:lang w:val="ca-ES"/>
        </w:rPr>
        <w:t xml:space="preserve"> </w:t>
      </w:r>
      <w:r w:rsidRPr="005B0BD1">
        <w:rPr>
          <w:rFonts w:ascii="Calibri" w:hAnsi="Calibri" w:cs="Calibri"/>
          <w:spacing w:val="-1"/>
          <w:sz w:val="18"/>
          <w:szCs w:val="18"/>
          <w:lang w:val="ca-ES"/>
        </w:rPr>
        <w:t>d’òptica</w:t>
      </w:r>
      <w:r w:rsidR="004E34B8">
        <w:rPr>
          <w:rFonts w:ascii="Calibri" w:hAnsi="Calibri" w:cs="Calibri"/>
          <w:spacing w:val="-1"/>
          <w:sz w:val="18"/>
          <w:szCs w:val="18"/>
          <w:lang w:val="ca-ES"/>
        </w:rPr>
        <w:t>.</w:t>
      </w:r>
    </w:p>
    <w:p w14:paraId="43EBCCCC" w14:textId="77777777" w:rsidR="00925013" w:rsidRPr="005B0BD1" w:rsidRDefault="00925013" w:rsidP="00046881">
      <w:pPr>
        <w:rPr>
          <w:lang w:val="ca-ES"/>
        </w:rPr>
      </w:pPr>
      <w:r w:rsidRPr="005B0BD1">
        <w:rPr>
          <w:rFonts w:ascii="Calibri" w:hAnsi="Calibri" w:cs="Calibri"/>
          <w:sz w:val="18"/>
          <w:szCs w:val="18"/>
          <w:lang w:val="ca-ES"/>
        </w:rPr>
        <w:t>Comprendre</w:t>
      </w:r>
      <w:r w:rsidRPr="005B0BD1">
        <w:rPr>
          <w:rFonts w:ascii="Calibri" w:hAnsi="Calibri" w:cs="Calibri"/>
          <w:spacing w:val="-4"/>
          <w:sz w:val="18"/>
          <w:szCs w:val="18"/>
          <w:lang w:val="ca-ES"/>
        </w:rPr>
        <w:t xml:space="preserve"> </w:t>
      </w:r>
      <w:r w:rsidRPr="005B0BD1">
        <w:rPr>
          <w:rFonts w:ascii="Calibri" w:hAnsi="Calibri" w:cs="Calibri"/>
          <w:sz w:val="18"/>
          <w:szCs w:val="18"/>
          <w:lang w:val="ca-ES"/>
        </w:rPr>
        <w:t>el</w:t>
      </w:r>
      <w:r w:rsidRPr="005B0BD1">
        <w:rPr>
          <w:rFonts w:ascii="Calibri" w:hAnsi="Calibri" w:cs="Calibri"/>
          <w:spacing w:val="-5"/>
          <w:sz w:val="18"/>
          <w:szCs w:val="18"/>
          <w:lang w:val="ca-ES"/>
        </w:rPr>
        <w:t xml:space="preserve"> </w:t>
      </w:r>
      <w:r w:rsidRPr="005B0BD1">
        <w:rPr>
          <w:rFonts w:ascii="Calibri" w:hAnsi="Calibri" w:cs="Calibri"/>
          <w:spacing w:val="-1"/>
          <w:sz w:val="18"/>
          <w:szCs w:val="18"/>
          <w:lang w:val="ca-ES"/>
        </w:rPr>
        <w:t>procés</w:t>
      </w:r>
      <w:r w:rsidRPr="005B0BD1">
        <w:rPr>
          <w:rFonts w:ascii="Calibri" w:hAnsi="Calibri" w:cs="Calibri"/>
          <w:spacing w:val="-3"/>
          <w:sz w:val="18"/>
          <w:szCs w:val="18"/>
          <w:lang w:val="ca-ES"/>
        </w:rPr>
        <w:t xml:space="preserve"> </w:t>
      </w:r>
      <w:r w:rsidRPr="005B0BD1">
        <w:rPr>
          <w:rFonts w:ascii="Calibri" w:hAnsi="Calibri" w:cs="Calibri"/>
          <w:sz w:val="18"/>
          <w:szCs w:val="18"/>
          <w:lang w:val="ca-ES"/>
        </w:rPr>
        <w:t>de</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control</w:t>
      </w:r>
      <w:r w:rsidRPr="005B0BD1">
        <w:rPr>
          <w:rFonts w:ascii="Calibri" w:hAnsi="Calibri" w:cs="Calibri"/>
          <w:spacing w:val="-4"/>
          <w:sz w:val="18"/>
          <w:szCs w:val="18"/>
          <w:lang w:val="ca-ES"/>
        </w:rPr>
        <w:t xml:space="preserve"> </w:t>
      </w:r>
      <w:r w:rsidRPr="005B0BD1">
        <w:rPr>
          <w:rFonts w:ascii="Calibri" w:hAnsi="Calibri" w:cs="Calibri"/>
          <w:sz w:val="18"/>
          <w:szCs w:val="18"/>
          <w:lang w:val="ca-ES"/>
        </w:rPr>
        <w:t>i</w:t>
      </w:r>
      <w:r w:rsidRPr="005B0BD1">
        <w:rPr>
          <w:rFonts w:ascii="Calibri" w:hAnsi="Calibri" w:cs="Calibri"/>
          <w:spacing w:val="-5"/>
          <w:sz w:val="18"/>
          <w:szCs w:val="18"/>
          <w:lang w:val="ca-ES"/>
        </w:rPr>
        <w:t xml:space="preserve"> </w:t>
      </w:r>
      <w:r w:rsidRPr="005B0BD1">
        <w:rPr>
          <w:rFonts w:ascii="Calibri" w:hAnsi="Calibri" w:cs="Calibri"/>
          <w:sz w:val="18"/>
          <w:szCs w:val="18"/>
          <w:lang w:val="ca-ES"/>
        </w:rPr>
        <w:t>seguiment</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de</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la</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gestió</w:t>
      </w:r>
      <w:r w:rsidR="004E34B8">
        <w:rPr>
          <w:rFonts w:ascii="Calibri" w:hAnsi="Calibri" w:cs="Calibri"/>
          <w:spacing w:val="-1"/>
          <w:sz w:val="18"/>
          <w:szCs w:val="18"/>
          <w:lang w:val="ca-ES"/>
        </w:rPr>
        <w:t>.</w:t>
      </w:r>
    </w:p>
    <w:p w14:paraId="481C809B" w14:textId="2C0FD72A" w:rsidR="00046881" w:rsidRPr="005B0BD1" w:rsidRDefault="007D63B1" w:rsidP="00046881">
      <w:pPr>
        <w:pStyle w:val="Ttulo4"/>
        <w:kinsoku w:val="0"/>
        <w:overflowPunct w:val="0"/>
        <w:spacing w:before="120" w:line="276" w:lineRule="auto"/>
        <w:ind w:left="0"/>
        <w:jc w:val="both"/>
        <w:rPr>
          <w:rFonts w:ascii="Calibri" w:hAnsi="Calibri" w:cs="Calibri"/>
          <w:i w:val="0"/>
          <w:iCs w:val="0"/>
          <w:kern w:val="2"/>
          <w:sz w:val="20"/>
          <w:szCs w:val="20"/>
          <w:lang w:val="ca-ES"/>
        </w:rPr>
      </w:pPr>
      <w:r>
        <w:rPr>
          <w:rFonts w:ascii="Calibri" w:hAnsi="Calibri" w:cs="Calibri"/>
          <w:i w:val="0"/>
          <w:iCs w:val="0"/>
          <w:noProof/>
          <w:kern w:val="2"/>
          <w:sz w:val="20"/>
          <w:szCs w:val="20"/>
        </w:rPr>
        <mc:AlternateContent>
          <mc:Choice Requires="wps">
            <w:drawing>
              <wp:anchor distT="0" distB="0" distL="114300" distR="114300" simplePos="0" relativeHeight="251656192" behindDoc="0" locked="0" layoutInCell="1" allowOverlap="1" wp14:anchorId="78F3ED96" wp14:editId="095564FC">
                <wp:simplePos x="0" y="0"/>
                <wp:positionH relativeFrom="column">
                  <wp:posOffset>-132715</wp:posOffset>
                </wp:positionH>
                <wp:positionV relativeFrom="paragraph">
                  <wp:posOffset>100330</wp:posOffset>
                </wp:positionV>
                <wp:extent cx="99695" cy="111760"/>
                <wp:effectExtent l="0" t="0" r="0" b="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1BC11" id="Rectangle 28" o:spid="_x0000_s1026" style="position:absolute;margin-left:-10.45pt;margin-top:7.9pt;width:7.85pt;height: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NMIAIAADw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"/>
            </w:pict>
          </mc:Fallback>
        </mc:AlternateContent>
      </w:r>
      <w:r w:rsidR="00046881" w:rsidRPr="005B0BD1">
        <w:rPr>
          <w:rFonts w:ascii="Calibri" w:hAnsi="Calibri" w:cs="Calibri"/>
          <w:i w:val="0"/>
          <w:iCs w:val="0"/>
          <w:kern w:val="2"/>
          <w:sz w:val="20"/>
          <w:szCs w:val="20"/>
          <w:lang w:val="ca-ES"/>
        </w:rPr>
        <w:t>Àrea 3. Pràctiques professionals d’Optometria</w:t>
      </w:r>
    </w:p>
    <w:p w14:paraId="087E93A0" w14:textId="77777777" w:rsidR="00046881" w:rsidRPr="005B0BD1" w:rsidRDefault="0059465B" w:rsidP="00046881">
      <w:pPr>
        <w:rPr>
          <w:lang w:val="ca-ES"/>
        </w:rPr>
      </w:pPr>
      <w:r w:rsidRPr="005B0BD1">
        <w:rPr>
          <w:rFonts w:ascii="Calibri" w:hAnsi="Calibri" w:cs="Calibri"/>
          <w:spacing w:val="-1"/>
          <w:sz w:val="18"/>
          <w:szCs w:val="18"/>
          <w:lang w:val="ca-ES"/>
        </w:rPr>
        <w:t xml:space="preserve">Valorar </w:t>
      </w:r>
      <w:r w:rsidRPr="005B0BD1">
        <w:rPr>
          <w:rFonts w:ascii="Calibri" w:hAnsi="Calibri" w:cs="Calibri"/>
          <w:sz w:val="18"/>
          <w:szCs w:val="18"/>
          <w:lang w:val="ca-ES"/>
        </w:rPr>
        <w:t>el</w:t>
      </w:r>
      <w:r w:rsidRPr="005B0BD1">
        <w:rPr>
          <w:rFonts w:ascii="Calibri" w:hAnsi="Calibri" w:cs="Calibri"/>
          <w:spacing w:val="-2"/>
          <w:sz w:val="18"/>
          <w:szCs w:val="18"/>
          <w:lang w:val="ca-ES"/>
        </w:rPr>
        <w:t xml:space="preserve"> </w:t>
      </w:r>
      <w:r w:rsidRPr="005B0BD1">
        <w:rPr>
          <w:rFonts w:ascii="Calibri" w:hAnsi="Calibri" w:cs="Calibri"/>
          <w:spacing w:val="-1"/>
          <w:sz w:val="18"/>
          <w:szCs w:val="18"/>
          <w:lang w:val="ca-ES"/>
        </w:rPr>
        <w:t>motiu</w:t>
      </w:r>
      <w:r w:rsidRPr="005B0BD1">
        <w:rPr>
          <w:rFonts w:ascii="Calibri" w:hAnsi="Calibri" w:cs="Calibri"/>
          <w:sz w:val="18"/>
          <w:szCs w:val="18"/>
          <w:lang w:val="ca-ES"/>
        </w:rPr>
        <w:t xml:space="preserve"> </w:t>
      </w:r>
      <w:r w:rsidRPr="005B0BD1">
        <w:rPr>
          <w:rFonts w:ascii="Calibri" w:hAnsi="Calibri" w:cs="Calibri"/>
          <w:spacing w:val="-1"/>
          <w:sz w:val="18"/>
          <w:szCs w:val="18"/>
          <w:lang w:val="ca-ES"/>
        </w:rPr>
        <w:t xml:space="preserve">principal </w:t>
      </w:r>
      <w:r w:rsidRPr="005B0BD1">
        <w:rPr>
          <w:rFonts w:ascii="Calibri" w:hAnsi="Calibri" w:cs="Calibri"/>
          <w:sz w:val="18"/>
          <w:szCs w:val="18"/>
          <w:lang w:val="ca-ES"/>
        </w:rPr>
        <w:t>de</w:t>
      </w:r>
      <w:r w:rsidRPr="005B0BD1">
        <w:rPr>
          <w:rFonts w:ascii="Calibri" w:hAnsi="Calibri" w:cs="Calibri"/>
          <w:spacing w:val="-1"/>
          <w:sz w:val="18"/>
          <w:szCs w:val="18"/>
          <w:lang w:val="ca-ES"/>
        </w:rPr>
        <w:t xml:space="preserve"> consulta </w:t>
      </w:r>
      <w:r w:rsidRPr="005B0BD1">
        <w:rPr>
          <w:rFonts w:ascii="Calibri" w:hAnsi="Calibri" w:cs="Calibri"/>
          <w:sz w:val="18"/>
          <w:szCs w:val="18"/>
          <w:lang w:val="ca-ES"/>
        </w:rPr>
        <w:t>i</w:t>
      </w:r>
      <w:r w:rsidRPr="005B0BD1">
        <w:rPr>
          <w:rFonts w:ascii="Calibri" w:hAnsi="Calibri" w:cs="Calibri"/>
          <w:spacing w:val="-2"/>
          <w:sz w:val="18"/>
          <w:szCs w:val="18"/>
          <w:lang w:val="ca-ES"/>
        </w:rPr>
        <w:t xml:space="preserve"> </w:t>
      </w:r>
      <w:r w:rsidRPr="005B0BD1">
        <w:rPr>
          <w:rFonts w:ascii="Calibri" w:hAnsi="Calibri" w:cs="Calibri"/>
          <w:spacing w:val="-1"/>
          <w:sz w:val="18"/>
          <w:szCs w:val="18"/>
          <w:lang w:val="ca-ES"/>
        </w:rPr>
        <w:t>selecció</w:t>
      </w:r>
      <w:r w:rsidRPr="005B0BD1">
        <w:rPr>
          <w:rFonts w:ascii="Calibri" w:hAnsi="Calibri" w:cs="Calibri"/>
          <w:spacing w:val="-2"/>
          <w:sz w:val="18"/>
          <w:szCs w:val="18"/>
          <w:lang w:val="ca-ES"/>
        </w:rPr>
        <w:t xml:space="preserve"> </w:t>
      </w:r>
      <w:r w:rsidRPr="005B0BD1">
        <w:rPr>
          <w:rFonts w:ascii="Calibri" w:hAnsi="Calibri" w:cs="Calibri"/>
          <w:sz w:val="18"/>
          <w:szCs w:val="18"/>
          <w:lang w:val="ca-ES"/>
        </w:rPr>
        <w:t>de</w:t>
      </w:r>
      <w:r w:rsidRPr="005B0BD1">
        <w:rPr>
          <w:rFonts w:ascii="Calibri" w:hAnsi="Calibri" w:cs="Calibri"/>
          <w:spacing w:val="-1"/>
          <w:sz w:val="18"/>
          <w:szCs w:val="18"/>
          <w:lang w:val="ca-ES"/>
        </w:rPr>
        <w:t xml:space="preserve"> </w:t>
      </w:r>
      <w:r w:rsidRPr="005B0BD1">
        <w:rPr>
          <w:rFonts w:ascii="Calibri" w:hAnsi="Calibri" w:cs="Calibri"/>
          <w:sz w:val="18"/>
          <w:szCs w:val="18"/>
          <w:lang w:val="ca-ES"/>
        </w:rPr>
        <w:t>proves</w:t>
      </w:r>
      <w:r w:rsidRPr="005B0BD1">
        <w:rPr>
          <w:rFonts w:ascii="Calibri" w:hAnsi="Calibri" w:cs="Calibri"/>
          <w:spacing w:val="-1"/>
          <w:sz w:val="18"/>
          <w:szCs w:val="18"/>
          <w:lang w:val="ca-ES"/>
        </w:rPr>
        <w:t xml:space="preserve"> </w:t>
      </w:r>
      <w:r w:rsidRPr="005B0BD1">
        <w:rPr>
          <w:rFonts w:ascii="Calibri" w:hAnsi="Calibri" w:cs="Calibri"/>
          <w:sz w:val="18"/>
          <w:szCs w:val="18"/>
          <w:lang w:val="ca-ES"/>
        </w:rPr>
        <w:t>a</w:t>
      </w:r>
      <w:r w:rsidRPr="005B0BD1">
        <w:rPr>
          <w:rFonts w:ascii="Calibri" w:hAnsi="Calibri" w:cs="Calibri"/>
          <w:spacing w:val="-2"/>
          <w:sz w:val="18"/>
          <w:szCs w:val="18"/>
          <w:lang w:val="ca-ES"/>
        </w:rPr>
        <w:t xml:space="preserve"> </w:t>
      </w:r>
      <w:r w:rsidRPr="005B0BD1">
        <w:rPr>
          <w:rFonts w:ascii="Calibri" w:hAnsi="Calibri" w:cs="Calibri"/>
          <w:spacing w:val="-1"/>
          <w:sz w:val="18"/>
          <w:szCs w:val="18"/>
          <w:lang w:val="ca-ES"/>
        </w:rPr>
        <w:t>realitzar</w:t>
      </w:r>
      <w:r w:rsidR="004E34B8">
        <w:rPr>
          <w:rFonts w:ascii="Calibri" w:hAnsi="Calibri" w:cs="Calibri"/>
          <w:spacing w:val="-1"/>
          <w:sz w:val="18"/>
          <w:szCs w:val="18"/>
          <w:lang w:val="ca-ES"/>
        </w:rPr>
        <w:t>.</w:t>
      </w:r>
    </w:p>
    <w:p w14:paraId="7AF22861" w14:textId="77777777" w:rsidR="00046881" w:rsidRPr="005B0BD1" w:rsidRDefault="0059465B" w:rsidP="00046881">
      <w:pPr>
        <w:rPr>
          <w:lang w:val="ca-ES"/>
        </w:rPr>
      </w:pPr>
      <w:r w:rsidRPr="005B0BD1">
        <w:rPr>
          <w:rFonts w:ascii="Calibri" w:hAnsi="Calibri" w:cs="Calibri"/>
          <w:spacing w:val="-1"/>
          <w:sz w:val="18"/>
          <w:szCs w:val="18"/>
          <w:lang w:val="ca-ES"/>
        </w:rPr>
        <w:t>Determinar</w:t>
      </w:r>
      <w:r w:rsidRPr="005B0BD1">
        <w:rPr>
          <w:rFonts w:ascii="Calibri" w:hAnsi="Calibri" w:cs="Calibri"/>
          <w:spacing w:val="-3"/>
          <w:sz w:val="18"/>
          <w:szCs w:val="18"/>
          <w:lang w:val="ca-ES"/>
        </w:rPr>
        <w:t xml:space="preserve"> </w:t>
      </w:r>
      <w:r w:rsidRPr="005B0BD1">
        <w:rPr>
          <w:rFonts w:ascii="Calibri" w:hAnsi="Calibri" w:cs="Calibri"/>
          <w:sz w:val="18"/>
          <w:szCs w:val="18"/>
          <w:lang w:val="ca-ES"/>
        </w:rPr>
        <w:t>l’agudesa</w:t>
      </w:r>
      <w:r w:rsidRPr="005B0BD1">
        <w:rPr>
          <w:rFonts w:ascii="Calibri" w:hAnsi="Calibri" w:cs="Calibri"/>
          <w:spacing w:val="-5"/>
          <w:sz w:val="18"/>
          <w:szCs w:val="18"/>
          <w:lang w:val="ca-ES"/>
        </w:rPr>
        <w:t xml:space="preserve"> </w:t>
      </w:r>
      <w:r w:rsidRPr="005B0BD1">
        <w:rPr>
          <w:rFonts w:ascii="Calibri" w:hAnsi="Calibri" w:cs="Calibri"/>
          <w:sz w:val="18"/>
          <w:szCs w:val="18"/>
          <w:lang w:val="ca-ES"/>
        </w:rPr>
        <w:t>visual</w:t>
      </w:r>
      <w:r w:rsidR="004E34B8">
        <w:rPr>
          <w:rFonts w:ascii="Calibri" w:hAnsi="Calibri" w:cs="Calibri"/>
          <w:sz w:val="18"/>
          <w:szCs w:val="18"/>
          <w:lang w:val="ca-ES"/>
        </w:rPr>
        <w:t>,</w:t>
      </w:r>
      <w:r w:rsidRPr="005B0BD1">
        <w:rPr>
          <w:rFonts w:ascii="Calibri" w:hAnsi="Calibri" w:cs="Calibri"/>
          <w:spacing w:val="-4"/>
          <w:sz w:val="18"/>
          <w:szCs w:val="18"/>
          <w:lang w:val="ca-ES"/>
        </w:rPr>
        <w:t xml:space="preserve"> </w:t>
      </w:r>
      <w:r w:rsidR="004E34B8">
        <w:rPr>
          <w:rFonts w:ascii="Calibri" w:hAnsi="Calibri" w:cs="Calibri"/>
          <w:spacing w:val="-4"/>
          <w:sz w:val="18"/>
          <w:szCs w:val="18"/>
          <w:lang w:val="ca-ES"/>
        </w:rPr>
        <w:t xml:space="preserve">realitzar </w:t>
      </w:r>
      <w:r w:rsidRPr="005B0BD1">
        <w:rPr>
          <w:rFonts w:ascii="Calibri" w:hAnsi="Calibri" w:cs="Calibri"/>
          <w:spacing w:val="-1"/>
          <w:sz w:val="18"/>
          <w:szCs w:val="18"/>
          <w:lang w:val="ca-ES"/>
        </w:rPr>
        <w:t>l’examen</w:t>
      </w:r>
      <w:r w:rsidRPr="005B0BD1">
        <w:rPr>
          <w:rFonts w:ascii="Calibri" w:hAnsi="Calibri" w:cs="Calibri"/>
          <w:spacing w:val="-4"/>
          <w:sz w:val="18"/>
          <w:szCs w:val="18"/>
          <w:lang w:val="ca-ES"/>
        </w:rPr>
        <w:t xml:space="preserve"> </w:t>
      </w:r>
      <w:r w:rsidRPr="005B0BD1">
        <w:rPr>
          <w:rFonts w:ascii="Calibri" w:hAnsi="Calibri" w:cs="Calibri"/>
          <w:sz w:val="18"/>
          <w:szCs w:val="18"/>
          <w:lang w:val="ca-ES"/>
        </w:rPr>
        <w:t>refractiu</w:t>
      </w:r>
      <w:r w:rsidR="004E34B8">
        <w:rPr>
          <w:rFonts w:ascii="Calibri" w:hAnsi="Calibri" w:cs="Calibri"/>
          <w:sz w:val="18"/>
          <w:szCs w:val="18"/>
          <w:lang w:val="ca-ES"/>
        </w:rPr>
        <w:t>,</w:t>
      </w:r>
      <w:r w:rsidRPr="005B0BD1">
        <w:rPr>
          <w:rFonts w:ascii="Calibri" w:hAnsi="Calibri" w:cs="Calibri"/>
          <w:spacing w:val="-1"/>
          <w:sz w:val="18"/>
          <w:szCs w:val="18"/>
          <w:lang w:val="ca-ES"/>
        </w:rPr>
        <w:t xml:space="preserve"> els </w:t>
      </w:r>
      <w:r w:rsidRPr="005B0BD1">
        <w:rPr>
          <w:rFonts w:ascii="Calibri" w:hAnsi="Calibri" w:cs="Calibri"/>
          <w:sz w:val="18"/>
          <w:szCs w:val="18"/>
          <w:lang w:val="ca-ES"/>
        </w:rPr>
        <w:t>exàmens</w:t>
      </w:r>
      <w:r w:rsidRPr="005B0BD1">
        <w:rPr>
          <w:rFonts w:ascii="Calibri" w:hAnsi="Calibri" w:cs="Calibri"/>
          <w:spacing w:val="-1"/>
          <w:sz w:val="18"/>
          <w:szCs w:val="18"/>
          <w:lang w:val="ca-ES"/>
        </w:rPr>
        <w:t xml:space="preserve"> d’acomodació</w:t>
      </w:r>
      <w:r w:rsidR="004E34B8">
        <w:rPr>
          <w:rFonts w:ascii="Calibri" w:hAnsi="Calibri" w:cs="Calibri"/>
          <w:spacing w:val="-1"/>
          <w:sz w:val="18"/>
          <w:szCs w:val="18"/>
          <w:lang w:val="ca-ES"/>
        </w:rPr>
        <w:t>,</w:t>
      </w:r>
      <w:r w:rsidRPr="005B0BD1">
        <w:rPr>
          <w:rFonts w:ascii="Calibri" w:hAnsi="Calibri" w:cs="Calibri"/>
          <w:spacing w:val="-2"/>
          <w:sz w:val="18"/>
          <w:szCs w:val="18"/>
          <w:lang w:val="ca-ES"/>
        </w:rPr>
        <w:t xml:space="preserve"> </w:t>
      </w:r>
      <w:r w:rsidRPr="005B0BD1">
        <w:rPr>
          <w:rFonts w:ascii="Calibri" w:hAnsi="Calibri" w:cs="Calibri"/>
          <w:spacing w:val="-1"/>
          <w:sz w:val="18"/>
          <w:szCs w:val="18"/>
          <w:lang w:val="ca-ES"/>
        </w:rPr>
        <w:t xml:space="preserve">binocularitat </w:t>
      </w:r>
      <w:r w:rsidR="004E34B8">
        <w:rPr>
          <w:rFonts w:ascii="Calibri" w:hAnsi="Calibri" w:cs="Calibri"/>
          <w:spacing w:val="-1"/>
          <w:sz w:val="18"/>
          <w:szCs w:val="18"/>
          <w:lang w:val="ca-ES"/>
        </w:rPr>
        <w:t>i</w:t>
      </w:r>
      <w:r w:rsidRPr="005B0BD1">
        <w:rPr>
          <w:rFonts w:ascii="Calibri" w:hAnsi="Calibri" w:cs="Calibri"/>
          <w:sz w:val="18"/>
          <w:szCs w:val="18"/>
          <w:lang w:val="ca-ES"/>
        </w:rPr>
        <w:t xml:space="preserve"> de salut ocular</w:t>
      </w:r>
      <w:r w:rsidR="004E34B8">
        <w:rPr>
          <w:rFonts w:ascii="Calibri" w:hAnsi="Calibri" w:cs="Calibri"/>
          <w:sz w:val="18"/>
          <w:szCs w:val="18"/>
          <w:lang w:val="ca-ES"/>
        </w:rPr>
        <w:t>.</w:t>
      </w:r>
    </w:p>
    <w:p w14:paraId="3704077A" w14:textId="77777777" w:rsidR="00046881" w:rsidRPr="005B0BD1" w:rsidRDefault="004E34B8" w:rsidP="00046881">
      <w:pPr>
        <w:rPr>
          <w:rFonts w:ascii="Calibri" w:hAnsi="Calibri" w:cs="Calibri"/>
          <w:sz w:val="18"/>
          <w:szCs w:val="18"/>
          <w:lang w:val="ca-ES"/>
        </w:rPr>
      </w:pPr>
      <w:r>
        <w:rPr>
          <w:rFonts w:ascii="Calibri" w:hAnsi="Calibri" w:cs="Calibri"/>
          <w:sz w:val="18"/>
          <w:szCs w:val="18"/>
          <w:lang w:val="ca-ES"/>
        </w:rPr>
        <w:t>D</w:t>
      </w:r>
      <w:r w:rsidR="0059465B" w:rsidRPr="005B0BD1">
        <w:rPr>
          <w:rFonts w:ascii="Calibri" w:hAnsi="Calibri" w:cs="Calibri"/>
          <w:sz w:val="18"/>
          <w:szCs w:val="18"/>
          <w:lang w:val="ca-ES"/>
        </w:rPr>
        <w:t>eterminar</w:t>
      </w:r>
      <w:r w:rsidR="0059465B" w:rsidRPr="005B0BD1">
        <w:rPr>
          <w:rFonts w:ascii="Calibri" w:hAnsi="Calibri" w:cs="Calibri"/>
          <w:spacing w:val="-2"/>
          <w:sz w:val="18"/>
          <w:szCs w:val="18"/>
          <w:lang w:val="ca-ES"/>
        </w:rPr>
        <w:t xml:space="preserve"> </w:t>
      </w:r>
      <w:r w:rsidR="0059465B" w:rsidRPr="005B0BD1">
        <w:rPr>
          <w:rFonts w:ascii="Calibri" w:hAnsi="Calibri" w:cs="Calibri"/>
          <w:sz w:val="18"/>
          <w:szCs w:val="18"/>
          <w:lang w:val="ca-ES"/>
        </w:rPr>
        <w:t>el</w:t>
      </w:r>
      <w:r w:rsidR="0059465B" w:rsidRPr="005B0BD1">
        <w:rPr>
          <w:rFonts w:ascii="Calibri" w:hAnsi="Calibri" w:cs="Calibri"/>
          <w:spacing w:val="-3"/>
          <w:sz w:val="18"/>
          <w:szCs w:val="18"/>
          <w:lang w:val="ca-ES"/>
        </w:rPr>
        <w:t xml:space="preserve"> </w:t>
      </w:r>
      <w:r w:rsidR="0059465B" w:rsidRPr="005B0BD1">
        <w:rPr>
          <w:rFonts w:ascii="Calibri" w:hAnsi="Calibri" w:cs="Calibri"/>
          <w:spacing w:val="-1"/>
          <w:sz w:val="18"/>
          <w:szCs w:val="18"/>
          <w:lang w:val="ca-ES"/>
        </w:rPr>
        <w:t>diagnòstic</w:t>
      </w:r>
      <w:r w:rsidR="0059465B" w:rsidRPr="005B0BD1">
        <w:rPr>
          <w:rFonts w:ascii="Calibri" w:hAnsi="Calibri" w:cs="Calibri"/>
          <w:spacing w:val="-3"/>
          <w:sz w:val="18"/>
          <w:szCs w:val="18"/>
          <w:lang w:val="ca-ES"/>
        </w:rPr>
        <w:t xml:space="preserve"> </w:t>
      </w:r>
      <w:r w:rsidR="0059465B" w:rsidRPr="005B0BD1">
        <w:rPr>
          <w:rFonts w:ascii="Calibri" w:hAnsi="Calibri" w:cs="Calibri"/>
          <w:sz w:val="18"/>
          <w:szCs w:val="18"/>
          <w:lang w:val="ca-ES"/>
        </w:rPr>
        <w:t>del</w:t>
      </w:r>
      <w:r w:rsidR="0059465B" w:rsidRPr="005B0BD1">
        <w:rPr>
          <w:rFonts w:ascii="Calibri" w:hAnsi="Calibri" w:cs="Calibri"/>
          <w:spacing w:val="-3"/>
          <w:sz w:val="18"/>
          <w:szCs w:val="18"/>
          <w:lang w:val="ca-ES"/>
        </w:rPr>
        <w:t xml:space="preserve"> </w:t>
      </w:r>
      <w:r w:rsidR="0059465B" w:rsidRPr="005B0BD1">
        <w:rPr>
          <w:rFonts w:ascii="Calibri" w:hAnsi="Calibri" w:cs="Calibri"/>
          <w:spacing w:val="-1"/>
          <w:sz w:val="18"/>
          <w:szCs w:val="18"/>
          <w:lang w:val="ca-ES"/>
        </w:rPr>
        <w:t xml:space="preserve">cas i </w:t>
      </w:r>
      <w:r>
        <w:rPr>
          <w:rFonts w:ascii="Calibri" w:hAnsi="Calibri" w:cs="Calibri"/>
          <w:spacing w:val="-1"/>
          <w:sz w:val="18"/>
          <w:szCs w:val="18"/>
          <w:lang w:val="ca-ES"/>
        </w:rPr>
        <w:t>p</w:t>
      </w:r>
      <w:r w:rsidR="0059465B" w:rsidRPr="005B0BD1">
        <w:rPr>
          <w:rFonts w:ascii="Calibri" w:hAnsi="Calibri" w:cs="Calibri"/>
          <w:sz w:val="18"/>
          <w:szCs w:val="18"/>
          <w:lang w:val="ca-ES"/>
        </w:rPr>
        <w:t>lanificar</w:t>
      </w:r>
      <w:r w:rsidR="0059465B" w:rsidRPr="005B0BD1">
        <w:rPr>
          <w:rFonts w:ascii="Calibri" w:hAnsi="Calibri" w:cs="Calibri"/>
          <w:spacing w:val="-4"/>
          <w:sz w:val="18"/>
          <w:szCs w:val="18"/>
          <w:lang w:val="ca-ES"/>
        </w:rPr>
        <w:t xml:space="preserve"> </w:t>
      </w:r>
      <w:r w:rsidR="0059465B" w:rsidRPr="005B0BD1">
        <w:rPr>
          <w:rFonts w:ascii="Calibri" w:hAnsi="Calibri" w:cs="Calibri"/>
          <w:sz w:val="18"/>
          <w:szCs w:val="18"/>
          <w:lang w:val="ca-ES"/>
        </w:rPr>
        <w:t>el</w:t>
      </w:r>
      <w:r w:rsidR="0059465B" w:rsidRPr="005B0BD1">
        <w:rPr>
          <w:rFonts w:ascii="Calibri" w:hAnsi="Calibri" w:cs="Calibri"/>
          <w:spacing w:val="-2"/>
          <w:sz w:val="18"/>
          <w:szCs w:val="18"/>
          <w:lang w:val="ca-ES"/>
        </w:rPr>
        <w:t xml:space="preserve"> </w:t>
      </w:r>
      <w:r w:rsidR="0059465B" w:rsidRPr="005B0BD1">
        <w:rPr>
          <w:rFonts w:ascii="Calibri" w:hAnsi="Calibri" w:cs="Calibri"/>
          <w:sz w:val="18"/>
          <w:szCs w:val="18"/>
          <w:lang w:val="ca-ES"/>
        </w:rPr>
        <w:t>tractament</w:t>
      </w:r>
      <w:r>
        <w:rPr>
          <w:rFonts w:ascii="Calibri" w:hAnsi="Calibri" w:cs="Calibri"/>
          <w:sz w:val="18"/>
          <w:szCs w:val="18"/>
          <w:lang w:val="ca-ES"/>
        </w:rPr>
        <w:t xml:space="preserve"> i seguiment corresponent.</w:t>
      </w:r>
    </w:p>
    <w:p w14:paraId="309F9F13" w14:textId="0E49CB4F" w:rsidR="00046881" w:rsidRPr="005B0BD1" w:rsidRDefault="007D63B1" w:rsidP="00046881">
      <w:pPr>
        <w:pStyle w:val="Ttulo4"/>
        <w:kinsoku w:val="0"/>
        <w:overflowPunct w:val="0"/>
        <w:spacing w:before="120" w:line="276" w:lineRule="auto"/>
        <w:ind w:left="0"/>
        <w:jc w:val="both"/>
        <w:rPr>
          <w:rFonts w:ascii="Calibri" w:hAnsi="Calibri" w:cs="Calibri"/>
          <w:i w:val="0"/>
          <w:iCs w:val="0"/>
          <w:kern w:val="2"/>
          <w:sz w:val="20"/>
          <w:szCs w:val="20"/>
          <w:lang w:val="ca-ES"/>
        </w:rPr>
      </w:pPr>
      <w:r>
        <w:rPr>
          <w:rFonts w:ascii="Calibri" w:hAnsi="Calibri" w:cs="Calibri"/>
          <w:i w:val="0"/>
          <w:iCs w:val="0"/>
          <w:noProof/>
          <w:kern w:val="2"/>
          <w:sz w:val="20"/>
          <w:szCs w:val="20"/>
        </w:rPr>
        <mc:AlternateContent>
          <mc:Choice Requires="wps">
            <w:drawing>
              <wp:anchor distT="0" distB="0" distL="114300" distR="114300" simplePos="0" relativeHeight="251657216" behindDoc="0" locked="0" layoutInCell="1" allowOverlap="1" wp14:anchorId="40EE8C6D" wp14:editId="10D674C1">
                <wp:simplePos x="0" y="0"/>
                <wp:positionH relativeFrom="column">
                  <wp:posOffset>-132715</wp:posOffset>
                </wp:positionH>
                <wp:positionV relativeFrom="paragraph">
                  <wp:posOffset>90805</wp:posOffset>
                </wp:positionV>
                <wp:extent cx="99695" cy="111760"/>
                <wp:effectExtent l="0" t="0" r="0" b="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4CA2A" id="Rectangle 29" o:spid="_x0000_s1026" style="position:absolute;margin-left:-10.45pt;margin-top:7.15pt;width:7.85pt;height: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"/>
            </w:pict>
          </mc:Fallback>
        </mc:AlternateContent>
      </w:r>
      <w:r w:rsidR="00046881" w:rsidRPr="005B0BD1">
        <w:rPr>
          <w:rFonts w:ascii="Calibri" w:hAnsi="Calibri" w:cs="Calibri"/>
          <w:i w:val="0"/>
          <w:iCs w:val="0"/>
          <w:kern w:val="2"/>
          <w:sz w:val="20"/>
          <w:szCs w:val="20"/>
          <w:lang w:val="ca-ES"/>
        </w:rPr>
        <w:t>Àrea 4. Pràctiques professionals de Contactologia</w:t>
      </w:r>
    </w:p>
    <w:p w14:paraId="76A667E0" w14:textId="77777777" w:rsidR="00046881" w:rsidRPr="005B0BD1" w:rsidRDefault="00675505" w:rsidP="00046881">
      <w:pPr>
        <w:rPr>
          <w:lang w:val="ca-ES"/>
        </w:rPr>
      </w:pPr>
      <w:r w:rsidRPr="005B0BD1">
        <w:rPr>
          <w:rFonts w:ascii="Calibri" w:hAnsi="Calibri" w:cs="Calibri"/>
          <w:spacing w:val="-1"/>
          <w:sz w:val="18"/>
          <w:szCs w:val="18"/>
          <w:lang w:val="ca-ES"/>
        </w:rPr>
        <w:t>Valorar</w:t>
      </w:r>
      <w:r w:rsidRPr="005B0BD1">
        <w:rPr>
          <w:rFonts w:ascii="Calibri" w:hAnsi="Calibri" w:cs="Calibri"/>
          <w:spacing w:val="-2"/>
          <w:sz w:val="18"/>
          <w:szCs w:val="18"/>
          <w:lang w:val="ca-ES"/>
        </w:rPr>
        <w:t xml:space="preserve"> </w:t>
      </w:r>
      <w:r w:rsidRPr="005B0BD1">
        <w:rPr>
          <w:rFonts w:ascii="Calibri" w:hAnsi="Calibri" w:cs="Calibri"/>
          <w:spacing w:val="-1"/>
          <w:sz w:val="18"/>
          <w:szCs w:val="18"/>
          <w:lang w:val="ca-ES"/>
        </w:rPr>
        <w:t xml:space="preserve">la </w:t>
      </w:r>
      <w:r w:rsidRPr="005B0BD1">
        <w:rPr>
          <w:rFonts w:ascii="Calibri" w:hAnsi="Calibri" w:cs="Calibri"/>
          <w:sz w:val="18"/>
          <w:szCs w:val="18"/>
          <w:lang w:val="ca-ES"/>
        </w:rPr>
        <w:t>motivació</w:t>
      </w:r>
      <w:r w:rsidRPr="005B0BD1">
        <w:rPr>
          <w:rFonts w:ascii="Calibri" w:hAnsi="Calibri" w:cs="Calibri"/>
          <w:spacing w:val="-2"/>
          <w:sz w:val="18"/>
          <w:szCs w:val="18"/>
          <w:lang w:val="ca-ES"/>
        </w:rPr>
        <w:t xml:space="preserve"> </w:t>
      </w:r>
      <w:r w:rsidRPr="005B0BD1">
        <w:rPr>
          <w:rFonts w:ascii="Calibri" w:hAnsi="Calibri" w:cs="Calibri"/>
          <w:spacing w:val="-1"/>
          <w:sz w:val="18"/>
          <w:szCs w:val="18"/>
          <w:lang w:val="ca-ES"/>
        </w:rPr>
        <w:t xml:space="preserve">principal </w:t>
      </w:r>
      <w:r w:rsidRPr="005B0BD1">
        <w:rPr>
          <w:rFonts w:ascii="Calibri" w:hAnsi="Calibri" w:cs="Calibri"/>
          <w:sz w:val="18"/>
          <w:szCs w:val="18"/>
          <w:lang w:val="ca-ES"/>
        </w:rPr>
        <w:t>per</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 xml:space="preserve">l’ús </w:t>
      </w:r>
      <w:r w:rsidRPr="005B0BD1">
        <w:rPr>
          <w:rFonts w:ascii="Calibri" w:hAnsi="Calibri" w:cs="Calibri"/>
          <w:sz w:val="18"/>
          <w:szCs w:val="18"/>
          <w:lang w:val="ca-ES"/>
        </w:rPr>
        <w:t>de</w:t>
      </w:r>
      <w:r w:rsidRPr="005B0BD1">
        <w:rPr>
          <w:rFonts w:ascii="Calibri" w:hAnsi="Calibri" w:cs="Calibri"/>
          <w:spacing w:val="-1"/>
          <w:sz w:val="18"/>
          <w:szCs w:val="18"/>
          <w:lang w:val="ca-ES"/>
        </w:rPr>
        <w:t xml:space="preserve"> lents </w:t>
      </w:r>
      <w:r w:rsidRPr="005B0BD1">
        <w:rPr>
          <w:rFonts w:ascii="Calibri" w:hAnsi="Calibri" w:cs="Calibri"/>
          <w:sz w:val="18"/>
          <w:szCs w:val="18"/>
          <w:lang w:val="ca-ES"/>
        </w:rPr>
        <w:t>de</w:t>
      </w:r>
      <w:r w:rsidRPr="005B0BD1">
        <w:rPr>
          <w:rFonts w:ascii="Calibri" w:hAnsi="Calibri" w:cs="Calibri"/>
          <w:spacing w:val="-2"/>
          <w:sz w:val="18"/>
          <w:szCs w:val="18"/>
          <w:lang w:val="ca-ES"/>
        </w:rPr>
        <w:t xml:space="preserve"> </w:t>
      </w:r>
      <w:r w:rsidRPr="005B0BD1">
        <w:rPr>
          <w:rFonts w:ascii="Calibri" w:hAnsi="Calibri" w:cs="Calibri"/>
          <w:spacing w:val="-1"/>
          <w:sz w:val="18"/>
          <w:szCs w:val="18"/>
          <w:lang w:val="ca-ES"/>
        </w:rPr>
        <w:t>contacte</w:t>
      </w:r>
      <w:r w:rsidRPr="005B0BD1">
        <w:rPr>
          <w:rFonts w:ascii="Calibri" w:hAnsi="Calibri" w:cs="Calibri"/>
          <w:spacing w:val="-2"/>
          <w:sz w:val="18"/>
          <w:szCs w:val="18"/>
          <w:lang w:val="ca-ES"/>
        </w:rPr>
        <w:t xml:space="preserve"> </w:t>
      </w:r>
      <w:r w:rsidRPr="005B0BD1">
        <w:rPr>
          <w:rFonts w:ascii="Calibri" w:hAnsi="Calibri" w:cs="Calibri"/>
          <w:sz w:val="18"/>
          <w:szCs w:val="18"/>
          <w:lang w:val="ca-ES"/>
        </w:rPr>
        <w:t>i</w:t>
      </w:r>
      <w:r w:rsidRPr="005B0BD1">
        <w:rPr>
          <w:rFonts w:ascii="Calibri" w:hAnsi="Calibri" w:cs="Calibri"/>
          <w:spacing w:val="-2"/>
          <w:sz w:val="18"/>
          <w:szCs w:val="18"/>
          <w:lang w:val="ca-ES"/>
        </w:rPr>
        <w:t xml:space="preserve"> </w:t>
      </w:r>
      <w:r w:rsidRPr="005B0BD1">
        <w:rPr>
          <w:rFonts w:ascii="Calibri" w:hAnsi="Calibri" w:cs="Calibri"/>
          <w:spacing w:val="-1"/>
          <w:sz w:val="18"/>
          <w:szCs w:val="18"/>
          <w:lang w:val="ca-ES"/>
        </w:rPr>
        <w:t xml:space="preserve">la </w:t>
      </w:r>
      <w:r w:rsidRPr="005B0BD1">
        <w:rPr>
          <w:rFonts w:ascii="Calibri" w:hAnsi="Calibri" w:cs="Calibri"/>
          <w:sz w:val="18"/>
          <w:szCs w:val="18"/>
          <w:lang w:val="ca-ES"/>
        </w:rPr>
        <w:t>seva</w:t>
      </w:r>
      <w:r w:rsidRPr="005B0BD1">
        <w:rPr>
          <w:rFonts w:ascii="Calibri" w:hAnsi="Calibri" w:cs="Calibri"/>
          <w:spacing w:val="-1"/>
          <w:sz w:val="18"/>
          <w:szCs w:val="18"/>
          <w:lang w:val="ca-ES"/>
        </w:rPr>
        <w:t xml:space="preserve"> viabilitat</w:t>
      </w:r>
      <w:r w:rsidR="004E34B8">
        <w:rPr>
          <w:rFonts w:ascii="Calibri" w:hAnsi="Calibri" w:cs="Calibri"/>
          <w:spacing w:val="-1"/>
          <w:sz w:val="18"/>
          <w:szCs w:val="18"/>
          <w:lang w:val="ca-ES"/>
        </w:rPr>
        <w:t>.</w:t>
      </w:r>
    </w:p>
    <w:p w14:paraId="68EC039E" w14:textId="77777777" w:rsidR="004E34B8" w:rsidRDefault="004E34B8" w:rsidP="00046881">
      <w:pPr>
        <w:rPr>
          <w:rFonts w:ascii="Calibri" w:hAnsi="Calibri" w:cs="Calibri"/>
          <w:spacing w:val="-1"/>
          <w:sz w:val="18"/>
          <w:szCs w:val="18"/>
          <w:lang w:val="ca-ES"/>
        </w:rPr>
      </w:pPr>
      <w:r>
        <w:rPr>
          <w:rFonts w:ascii="Calibri" w:hAnsi="Calibri" w:cs="Calibri"/>
          <w:spacing w:val="-1"/>
          <w:sz w:val="18"/>
          <w:szCs w:val="18"/>
          <w:lang w:val="ca-ES"/>
        </w:rPr>
        <w:t>Determinar</w:t>
      </w:r>
      <w:r w:rsidR="00675505" w:rsidRPr="005B0BD1">
        <w:rPr>
          <w:rFonts w:ascii="Calibri" w:hAnsi="Calibri" w:cs="Calibri"/>
          <w:spacing w:val="-3"/>
          <w:sz w:val="18"/>
          <w:szCs w:val="18"/>
          <w:lang w:val="ca-ES"/>
        </w:rPr>
        <w:t xml:space="preserve"> </w:t>
      </w:r>
      <w:r w:rsidR="00675505" w:rsidRPr="005B0BD1">
        <w:rPr>
          <w:rFonts w:ascii="Calibri" w:hAnsi="Calibri" w:cs="Calibri"/>
          <w:spacing w:val="-1"/>
          <w:sz w:val="18"/>
          <w:szCs w:val="18"/>
          <w:lang w:val="ca-ES"/>
        </w:rPr>
        <w:t>els</w:t>
      </w:r>
      <w:r w:rsidR="00675505" w:rsidRPr="005B0BD1">
        <w:rPr>
          <w:rFonts w:ascii="Calibri" w:hAnsi="Calibri" w:cs="Calibri"/>
          <w:spacing w:val="-2"/>
          <w:sz w:val="18"/>
          <w:szCs w:val="18"/>
          <w:lang w:val="ca-ES"/>
        </w:rPr>
        <w:t xml:space="preserve"> </w:t>
      </w:r>
      <w:r w:rsidR="00675505" w:rsidRPr="005B0BD1">
        <w:rPr>
          <w:rFonts w:ascii="Calibri" w:hAnsi="Calibri" w:cs="Calibri"/>
          <w:sz w:val="18"/>
          <w:szCs w:val="18"/>
          <w:lang w:val="ca-ES"/>
        </w:rPr>
        <w:t>paràmetres</w:t>
      </w:r>
      <w:r w:rsidR="00675505" w:rsidRPr="005B0BD1">
        <w:rPr>
          <w:rFonts w:ascii="Calibri" w:hAnsi="Calibri" w:cs="Calibri"/>
          <w:spacing w:val="-2"/>
          <w:sz w:val="18"/>
          <w:szCs w:val="18"/>
          <w:lang w:val="ca-ES"/>
        </w:rPr>
        <w:t xml:space="preserve"> </w:t>
      </w:r>
      <w:r w:rsidR="00675505" w:rsidRPr="005B0BD1">
        <w:rPr>
          <w:rFonts w:ascii="Calibri" w:hAnsi="Calibri" w:cs="Calibri"/>
          <w:spacing w:val="-1"/>
          <w:sz w:val="18"/>
          <w:szCs w:val="18"/>
          <w:lang w:val="ca-ES"/>
        </w:rPr>
        <w:t>oculars</w:t>
      </w:r>
      <w:r w:rsidR="00675505" w:rsidRPr="005B0BD1">
        <w:rPr>
          <w:rFonts w:ascii="Calibri" w:hAnsi="Calibri" w:cs="Calibri"/>
          <w:spacing w:val="-2"/>
          <w:sz w:val="18"/>
          <w:szCs w:val="18"/>
          <w:lang w:val="ca-ES"/>
        </w:rPr>
        <w:t xml:space="preserve"> </w:t>
      </w:r>
      <w:r w:rsidR="00675505" w:rsidRPr="005B0BD1">
        <w:rPr>
          <w:rFonts w:ascii="Calibri" w:hAnsi="Calibri" w:cs="Calibri"/>
          <w:spacing w:val="-1"/>
          <w:sz w:val="18"/>
          <w:szCs w:val="18"/>
          <w:lang w:val="ca-ES"/>
        </w:rPr>
        <w:t>del</w:t>
      </w:r>
      <w:r w:rsidR="00675505" w:rsidRPr="005B0BD1">
        <w:rPr>
          <w:rFonts w:ascii="Calibri" w:hAnsi="Calibri" w:cs="Calibri"/>
          <w:spacing w:val="-3"/>
          <w:sz w:val="18"/>
          <w:szCs w:val="18"/>
          <w:lang w:val="ca-ES"/>
        </w:rPr>
        <w:t xml:space="preserve"> </w:t>
      </w:r>
      <w:r w:rsidR="00675505" w:rsidRPr="005B0BD1">
        <w:rPr>
          <w:rFonts w:ascii="Calibri" w:hAnsi="Calibri" w:cs="Calibri"/>
          <w:spacing w:val="-1"/>
          <w:sz w:val="18"/>
          <w:szCs w:val="18"/>
          <w:lang w:val="ca-ES"/>
        </w:rPr>
        <w:t>pacient/client</w:t>
      </w:r>
      <w:r>
        <w:rPr>
          <w:rFonts w:ascii="Calibri" w:hAnsi="Calibri" w:cs="Calibri"/>
          <w:spacing w:val="-1"/>
          <w:sz w:val="18"/>
          <w:szCs w:val="18"/>
          <w:lang w:val="ca-ES"/>
        </w:rPr>
        <w:t>.</w:t>
      </w:r>
    </w:p>
    <w:p w14:paraId="4153BF5B" w14:textId="77777777" w:rsidR="00046881" w:rsidRPr="005B0BD1" w:rsidRDefault="004E34B8" w:rsidP="00046881">
      <w:pPr>
        <w:rPr>
          <w:rFonts w:ascii="Calibri" w:hAnsi="Calibri" w:cs="Calibri"/>
          <w:spacing w:val="-1"/>
          <w:sz w:val="18"/>
          <w:szCs w:val="18"/>
          <w:lang w:val="ca-ES"/>
        </w:rPr>
      </w:pPr>
      <w:r>
        <w:rPr>
          <w:rFonts w:ascii="Calibri" w:hAnsi="Calibri" w:cs="Calibri"/>
          <w:spacing w:val="-1"/>
          <w:sz w:val="18"/>
          <w:szCs w:val="18"/>
          <w:lang w:val="ca-ES"/>
        </w:rPr>
        <w:t>D</w:t>
      </w:r>
      <w:r w:rsidR="00675505" w:rsidRPr="005B0BD1">
        <w:rPr>
          <w:rFonts w:ascii="Calibri" w:hAnsi="Calibri" w:cs="Calibri"/>
          <w:spacing w:val="-1"/>
          <w:sz w:val="18"/>
          <w:szCs w:val="18"/>
          <w:lang w:val="ca-ES"/>
        </w:rPr>
        <w:t>eterminar</w:t>
      </w:r>
      <w:r w:rsidR="00675505" w:rsidRPr="005B0BD1">
        <w:rPr>
          <w:rFonts w:ascii="Calibri" w:hAnsi="Calibri" w:cs="Calibri"/>
          <w:spacing w:val="-4"/>
          <w:sz w:val="18"/>
          <w:szCs w:val="18"/>
          <w:lang w:val="ca-ES"/>
        </w:rPr>
        <w:t xml:space="preserve"> </w:t>
      </w:r>
      <w:r w:rsidR="00675505" w:rsidRPr="005B0BD1">
        <w:rPr>
          <w:rFonts w:ascii="Calibri" w:hAnsi="Calibri" w:cs="Calibri"/>
          <w:spacing w:val="-1"/>
          <w:sz w:val="18"/>
          <w:szCs w:val="18"/>
          <w:lang w:val="ca-ES"/>
        </w:rPr>
        <w:t>els</w:t>
      </w:r>
      <w:r w:rsidR="00675505" w:rsidRPr="005B0BD1">
        <w:rPr>
          <w:rFonts w:ascii="Calibri" w:hAnsi="Calibri" w:cs="Calibri"/>
          <w:spacing w:val="-3"/>
          <w:sz w:val="18"/>
          <w:szCs w:val="18"/>
          <w:lang w:val="ca-ES"/>
        </w:rPr>
        <w:t xml:space="preserve"> </w:t>
      </w:r>
      <w:r w:rsidR="00675505" w:rsidRPr="005B0BD1">
        <w:rPr>
          <w:rFonts w:ascii="Calibri" w:hAnsi="Calibri" w:cs="Calibri"/>
          <w:sz w:val="18"/>
          <w:szCs w:val="18"/>
          <w:lang w:val="ca-ES"/>
        </w:rPr>
        <w:t>paràmetres</w:t>
      </w:r>
      <w:r w:rsidR="00675505" w:rsidRPr="005B0BD1">
        <w:rPr>
          <w:rFonts w:ascii="Calibri" w:hAnsi="Calibri" w:cs="Calibri"/>
          <w:spacing w:val="-3"/>
          <w:sz w:val="18"/>
          <w:szCs w:val="18"/>
          <w:lang w:val="ca-ES"/>
        </w:rPr>
        <w:t xml:space="preserve"> </w:t>
      </w:r>
      <w:r w:rsidR="00675505" w:rsidRPr="005B0BD1">
        <w:rPr>
          <w:rFonts w:ascii="Calibri" w:hAnsi="Calibri" w:cs="Calibri"/>
          <w:sz w:val="18"/>
          <w:szCs w:val="18"/>
          <w:lang w:val="ca-ES"/>
        </w:rPr>
        <w:t>de</w:t>
      </w:r>
      <w:r w:rsidR="00675505" w:rsidRPr="005B0BD1">
        <w:rPr>
          <w:rFonts w:ascii="Calibri" w:hAnsi="Calibri" w:cs="Calibri"/>
          <w:spacing w:val="-3"/>
          <w:sz w:val="18"/>
          <w:szCs w:val="18"/>
          <w:lang w:val="ca-ES"/>
        </w:rPr>
        <w:t xml:space="preserve"> </w:t>
      </w:r>
      <w:r w:rsidR="00675505" w:rsidRPr="005B0BD1">
        <w:rPr>
          <w:rFonts w:ascii="Calibri" w:hAnsi="Calibri" w:cs="Calibri"/>
          <w:spacing w:val="-1"/>
          <w:sz w:val="18"/>
          <w:szCs w:val="18"/>
          <w:lang w:val="ca-ES"/>
        </w:rPr>
        <w:t>les</w:t>
      </w:r>
      <w:r w:rsidR="00675505" w:rsidRPr="005B0BD1">
        <w:rPr>
          <w:rFonts w:ascii="Calibri" w:hAnsi="Calibri" w:cs="Calibri"/>
          <w:spacing w:val="-4"/>
          <w:sz w:val="18"/>
          <w:szCs w:val="18"/>
          <w:lang w:val="ca-ES"/>
        </w:rPr>
        <w:t xml:space="preserve"> </w:t>
      </w:r>
      <w:r w:rsidR="00675505" w:rsidRPr="005B0BD1">
        <w:rPr>
          <w:rFonts w:ascii="Calibri" w:hAnsi="Calibri" w:cs="Calibri"/>
          <w:spacing w:val="-1"/>
          <w:sz w:val="18"/>
          <w:szCs w:val="18"/>
          <w:lang w:val="ca-ES"/>
        </w:rPr>
        <w:t>lents</w:t>
      </w:r>
      <w:r w:rsidR="00675505" w:rsidRPr="005B0BD1">
        <w:rPr>
          <w:rFonts w:ascii="Calibri" w:hAnsi="Calibri" w:cs="Calibri"/>
          <w:spacing w:val="-4"/>
          <w:sz w:val="18"/>
          <w:szCs w:val="18"/>
          <w:lang w:val="ca-ES"/>
        </w:rPr>
        <w:t xml:space="preserve"> </w:t>
      </w:r>
      <w:r w:rsidR="00675505" w:rsidRPr="005B0BD1">
        <w:rPr>
          <w:rFonts w:ascii="Calibri" w:hAnsi="Calibri" w:cs="Calibri"/>
          <w:sz w:val="18"/>
          <w:szCs w:val="18"/>
          <w:lang w:val="ca-ES"/>
        </w:rPr>
        <w:t>de</w:t>
      </w:r>
      <w:r w:rsidR="00675505" w:rsidRPr="005B0BD1">
        <w:rPr>
          <w:rFonts w:ascii="Calibri" w:hAnsi="Calibri" w:cs="Calibri"/>
          <w:spacing w:val="-3"/>
          <w:sz w:val="18"/>
          <w:szCs w:val="18"/>
          <w:lang w:val="ca-ES"/>
        </w:rPr>
        <w:t xml:space="preserve"> </w:t>
      </w:r>
      <w:r w:rsidR="00675505" w:rsidRPr="005B0BD1">
        <w:rPr>
          <w:rFonts w:ascii="Calibri" w:hAnsi="Calibri" w:cs="Calibri"/>
          <w:spacing w:val="-1"/>
          <w:sz w:val="18"/>
          <w:szCs w:val="18"/>
          <w:lang w:val="ca-ES"/>
        </w:rPr>
        <w:t>contacte</w:t>
      </w:r>
      <w:r w:rsidR="00675505" w:rsidRPr="005B0BD1">
        <w:rPr>
          <w:rFonts w:ascii="Calibri" w:hAnsi="Calibri" w:cs="Calibri"/>
          <w:spacing w:val="-3"/>
          <w:sz w:val="18"/>
          <w:szCs w:val="18"/>
          <w:lang w:val="ca-ES"/>
        </w:rPr>
        <w:t xml:space="preserve"> </w:t>
      </w:r>
      <w:r w:rsidR="00675505" w:rsidRPr="005B0BD1">
        <w:rPr>
          <w:rFonts w:ascii="Calibri" w:hAnsi="Calibri" w:cs="Calibri"/>
          <w:sz w:val="18"/>
          <w:szCs w:val="18"/>
          <w:lang w:val="ca-ES"/>
        </w:rPr>
        <w:t>de</w:t>
      </w:r>
      <w:r w:rsidR="00675505" w:rsidRPr="005B0BD1">
        <w:rPr>
          <w:rFonts w:ascii="Calibri" w:hAnsi="Calibri" w:cs="Calibri"/>
          <w:spacing w:val="-3"/>
          <w:sz w:val="18"/>
          <w:szCs w:val="18"/>
          <w:lang w:val="ca-ES"/>
        </w:rPr>
        <w:t xml:space="preserve"> </w:t>
      </w:r>
      <w:r w:rsidR="00675505" w:rsidRPr="005B0BD1">
        <w:rPr>
          <w:rFonts w:ascii="Calibri" w:hAnsi="Calibri" w:cs="Calibri"/>
          <w:sz w:val="18"/>
          <w:szCs w:val="18"/>
          <w:lang w:val="ca-ES"/>
        </w:rPr>
        <w:t>prova</w:t>
      </w:r>
      <w:r>
        <w:rPr>
          <w:rFonts w:ascii="Calibri" w:hAnsi="Calibri" w:cs="Calibri"/>
          <w:sz w:val="18"/>
          <w:szCs w:val="18"/>
          <w:lang w:val="ca-ES"/>
        </w:rPr>
        <w:t xml:space="preserve"> i v</w:t>
      </w:r>
      <w:r w:rsidR="00675505" w:rsidRPr="005B0BD1">
        <w:rPr>
          <w:rFonts w:ascii="Calibri" w:hAnsi="Calibri" w:cs="Calibri"/>
          <w:spacing w:val="-1"/>
          <w:sz w:val="18"/>
          <w:szCs w:val="18"/>
          <w:lang w:val="ca-ES"/>
        </w:rPr>
        <w:t>alorar</w:t>
      </w:r>
      <w:r>
        <w:rPr>
          <w:rFonts w:ascii="Calibri" w:hAnsi="Calibri" w:cs="Calibri"/>
          <w:spacing w:val="-1"/>
          <w:sz w:val="18"/>
          <w:szCs w:val="18"/>
          <w:lang w:val="ca-ES"/>
        </w:rPr>
        <w:t>-ne</w:t>
      </w:r>
      <w:r w:rsidR="00675505" w:rsidRPr="005B0BD1">
        <w:rPr>
          <w:rFonts w:ascii="Calibri" w:hAnsi="Calibri" w:cs="Calibri"/>
          <w:spacing w:val="-3"/>
          <w:sz w:val="18"/>
          <w:szCs w:val="18"/>
          <w:lang w:val="ca-ES"/>
        </w:rPr>
        <w:t xml:space="preserve"> </w:t>
      </w:r>
      <w:r w:rsidR="00675505" w:rsidRPr="005B0BD1">
        <w:rPr>
          <w:rFonts w:ascii="Calibri" w:hAnsi="Calibri" w:cs="Calibri"/>
          <w:sz w:val="18"/>
          <w:szCs w:val="18"/>
          <w:lang w:val="ca-ES"/>
        </w:rPr>
        <w:t>el</w:t>
      </w:r>
      <w:r w:rsidR="00675505" w:rsidRPr="005B0BD1">
        <w:rPr>
          <w:rFonts w:ascii="Calibri" w:hAnsi="Calibri" w:cs="Calibri"/>
          <w:spacing w:val="-3"/>
          <w:sz w:val="18"/>
          <w:szCs w:val="18"/>
          <w:lang w:val="ca-ES"/>
        </w:rPr>
        <w:t xml:space="preserve"> </w:t>
      </w:r>
      <w:r w:rsidR="00675505" w:rsidRPr="005B0BD1">
        <w:rPr>
          <w:rFonts w:ascii="Calibri" w:hAnsi="Calibri" w:cs="Calibri"/>
          <w:spacing w:val="-1"/>
          <w:sz w:val="18"/>
          <w:szCs w:val="18"/>
          <w:lang w:val="ca-ES"/>
        </w:rPr>
        <w:t>comportament</w:t>
      </w:r>
      <w:r>
        <w:rPr>
          <w:rFonts w:ascii="Calibri" w:hAnsi="Calibri" w:cs="Calibri"/>
          <w:spacing w:val="-1"/>
          <w:sz w:val="18"/>
          <w:szCs w:val="18"/>
          <w:lang w:val="ca-ES"/>
        </w:rPr>
        <w:t>.</w:t>
      </w:r>
    </w:p>
    <w:p w14:paraId="44E0E2AC" w14:textId="77777777" w:rsidR="00675505" w:rsidRPr="005B0BD1" w:rsidRDefault="004E34B8" w:rsidP="00046881">
      <w:pPr>
        <w:rPr>
          <w:rFonts w:ascii="Calibri" w:hAnsi="Calibri" w:cs="Calibri"/>
          <w:sz w:val="18"/>
          <w:szCs w:val="18"/>
          <w:lang w:val="ca-ES"/>
        </w:rPr>
      </w:pPr>
      <w:r>
        <w:rPr>
          <w:rFonts w:ascii="Calibri" w:hAnsi="Calibri" w:cs="Calibri"/>
          <w:spacing w:val="-1"/>
          <w:sz w:val="18"/>
          <w:szCs w:val="18"/>
          <w:lang w:val="ca-ES"/>
        </w:rPr>
        <w:t xml:space="preserve">Determinar </w:t>
      </w:r>
      <w:r w:rsidR="00675505" w:rsidRPr="005B0BD1">
        <w:rPr>
          <w:rFonts w:ascii="Calibri" w:hAnsi="Calibri" w:cs="Calibri"/>
          <w:spacing w:val="-1"/>
          <w:sz w:val="18"/>
          <w:szCs w:val="18"/>
          <w:lang w:val="ca-ES"/>
        </w:rPr>
        <w:t xml:space="preserve">els </w:t>
      </w:r>
      <w:r w:rsidR="00675505" w:rsidRPr="005B0BD1">
        <w:rPr>
          <w:rFonts w:ascii="Calibri" w:hAnsi="Calibri" w:cs="Calibri"/>
          <w:sz w:val="18"/>
          <w:szCs w:val="18"/>
          <w:lang w:val="ca-ES"/>
        </w:rPr>
        <w:t>paràmetres</w:t>
      </w:r>
      <w:r w:rsidR="00675505" w:rsidRPr="005B0BD1">
        <w:rPr>
          <w:rFonts w:ascii="Calibri" w:hAnsi="Calibri" w:cs="Calibri"/>
          <w:spacing w:val="-2"/>
          <w:sz w:val="18"/>
          <w:szCs w:val="18"/>
          <w:lang w:val="ca-ES"/>
        </w:rPr>
        <w:t xml:space="preserve"> </w:t>
      </w:r>
      <w:r w:rsidR="00675505" w:rsidRPr="005B0BD1">
        <w:rPr>
          <w:rFonts w:ascii="Calibri" w:hAnsi="Calibri" w:cs="Calibri"/>
          <w:sz w:val="18"/>
          <w:szCs w:val="18"/>
          <w:lang w:val="ca-ES"/>
        </w:rPr>
        <w:t>de</w:t>
      </w:r>
      <w:r w:rsidR="00675505" w:rsidRPr="005B0BD1">
        <w:rPr>
          <w:rFonts w:ascii="Calibri" w:hAnsi="Calibri" w:cs="Calibri"/>
          <w:spacing w:val="-3"/>
          <w:sz w:val="18"/>
          <w:szCs w:val="18"/>
          <w:lang w:val="ca-ES"/>
        </w:rPr>
        <w:t xml:space="preserve"> </w:t>
      </w:r>
      <w:r w:rsidR="00675505" w:rsidRPr="005B0BD1">
        <w:rPr>
          <w:rFonts w:ascii="Calibri" w:hAnsi="Calibri" w:cs="Calibri"/>
          <w:spacing w:val="-1"/>
          <w:sz w:val="18"/>
          <w:szCs w:val="18"/>
          <w:lang w:val="ca-ES"/>
        </w:rPr>
        <w:t>la</w:t>
      </w:r>
      <w:r w:rsidR="00675505" w:rsidRPr="005B0BD1">
        <w:rPr>
          <w:rFonts w:ascii="Calibri" w:hAnsi="Calibri" w:cs="Calibri"/>
          <w:spacing w:val="-2"/>
          <w:sz w:val="18"/>
          <w:szCs w:val="18"/>
          <w:lang w:val="ca-ES"/>
        </w:rPr>
        <w:t xml:space="preserve"> </w:t>
      </w:r>
      <w:r w:rsidR="00675505" w:rsidRPr="005B0BD1">
        <w:rPr>
          <w:rFonts w:ascii="Calibri" w:hAnsi="Calibri" w:cs="Calibri"/>
          <w:spacing w:val="-1"/>
          <w:sz w:val="18"/>
          <w:szCs w:val="18"/>
          <w:lang w:val="ca-ES"/>
        </w:rPr>
        <w:t>lent</w:t>
      </w:r>
      <w:r w:rsidR="00675505" w:rsidRPr="005B0BD1">
        <w:rPr>
          <w:rFonts w:ascii="Calibri" w:hAnsi="Calibri" w:cs="Calibri"/>
          <w:spacing w:val="-3"/>
          <w:sz w:val="18"/>
          <w:szCs w:val="18"/>
          <w:lang w:val="ca-ES"/>
        </w:rPr>
        <w:t xml:space="preserve"> </w:t>
      </w:r>
      <w:r w:rsidR="00675505" w:rsidRPr="005B0BD1">
        <w:rPr>
          <w:rFonts w:ascii="Calibri" w:hAnsi="Calibri" w:cs="Calibri"/>
          <w:spacing w:val="-1"/>
          <w:sz w:val="18"/>
          <w:szCs w:val="18"/>
          <w:lang w:val="ca-ES"/>
        </w:rPr>
        <w:t>de</w:t>
      </w:r>
      <w:r w:rsidR="00675505" w:rsidRPr="005B0BD1">
        <w:rPr>
          <w:rFonts w:ascii="Calibri" w:hAnsi="Calibri" w:cs="Calibri"/>
          <w:spacing w:val="-2"/>
          <w:sz w:val="18"/>
          <w:szCs w:val="18"/>
          <w:lang w:val="ca-ES"/>
        </w:rPr>
        <w:t xml:space="preserve"> </w:t>
      </w:r>
      <w:r w:rsidR="00675505" w:rsidRPr="005B0BD1">
        <w:rPr>
          <w:rFonts w:ascii="Calibri" w:hAnsi="Calibri" w:cs="Calibri"/>
          <w:spacing w:val="-1"/>
          <w:sz w:val="18"/>
          <w:szCs w:val="18"/>
          <w:lang w:val="ca-ES"/>
        </w:rPr>
        <w:t>contacte</w:t>
      </w:r>
      <w:r w:rsidR="00675505" w:rsidRPr="005B0BD1">
        <w:rPr>
          <w:rFonts w:ascii="Calibri" w:hAnsi="Calibri" w:cs="Calibri"/>
          <w:spacing w:val="-2"/>
          <w:sz w:val="18"/>
          <w:szCs w:val="18"/>
          <w:lang w:val="ca-ES"/>
        </w:rPr>
        <w:t xml:space="preserve"> </w:t>
      </w:r>
      <w:r w:rsidR="00675505" w:rsidRPr="005B0BD1">
        <w:rPr>
          <w:rFonts w:ascii="Calibri" w:hAnsi="Calibri" w:cs="Calibri"/>
          <w:spacing w:val="-1"/>
          <w:sz w:val="18"/>
          <w:szCs w:val="18"/>
          <w:lang w:val="ca-ES"/>
        </w:rPr>
        <w:t>definitiva</w:t>
      </w:r>
      <w:r>
        <w:rPr>
          <w:rFonts w:ascii="Calibri" w:hAnsi="Calibri" w:cs="Calibri"/>
          <w:spacing w:val="-1"/>
          <w:sz w:val="18"/>
          <w:szCs w:val="18"/>
          <w:lang w:val="ca-ES"/>
        </w:rPr>
        <w:t xml:space="preserve"> i</w:t>
      </w:r>
      <w:r w:rsidR="00823854">
        <w:rPr>
          <w:rFonts w:ascii="Calibri" w:hAnsi="Calibri" w:cs="Calibri"/>
          <w:spacing w:val="-1"/>
          <w:sz w:val="18"/>
          <w:szCs w:val="18"/>
          <w:lang w:val="ca-ES"/>
        </w:rPr>
        <w:t xml:space="preserve"> fer el</w:t>
      </w:r>
      <w:r w:rsidR="00675505" w:rsidRPr="005B0BD1">
        <w:rPr>
          <w:rFonts w:ascii="Calibri" w:hAnsi="Calibri" w:cs="Calibri"/>
          <w:spacing w:val="-2"/>
          <w:sz w:val="18"/>
          <w:szCs w:val="18"/>
          <w:lang w:val="ca-ES"/>
        </w:rPr>
        <w:t xml:space="preserve"> </w:t>
      </w:r>
      <w:r w:rsidR="00675505" w:rsidRPr="005B0BD1">
        <w:rPr>
          <w:rFonts w:ascii="Calibri" w:hAnsi="Calibri" w:cs="Calibri"/>
          <w:spacing w:val="-1"/>
          <w:sz w:val="18"/>
          <w:szCs w:val="18"/>
          <w:lang w:val="ca-ES"/>
        </w:rPr>
        <w:t xml:space="preserve">seguiment </w:t>
      </w:r>
      <w:r w:rsidR="00675505" w:rsidRPr="005B0BD1">
        <w:rPr>
          <w:rFonts w:ascii="Calibri" w:hAnsi="Calibri" w:cs="Calibri"/>
          <w:sz w:val="18"/>
          <w:szCs w:val="18"/>
          <w:lang w:val="ca-ES"/>
        </w:rPr>
        <w:t>de l’adaptació</w:t>
      </w:r>
      <w:r w:rsidR="00823854">
        <w:rPr>
          <w:rFonts w:ascii="Calibri" w:hAnsi="Calibri" w:cs="Calibri"/>
          <w:sz w:val="18"/>
          <w:szCs w:val="18"/>
          <w:lang w:val="ca-ES"/>
        </w:rPr>
        <w:t>.</w:t>
      </w:r>
    </w:p>
    <w:p w14:paraId="2E020E07" w14:textId="77777777" w:rsidR="009E48F7" w:rsidRDefault="00675505" w:rsidP="00046881">
      <w:pPr>
        <w:rPr>
          <w:rFonts w:ascii="Calibri" w:hAnsi="Calibri" w:cs="Calibri"/>
          <w:spacing w:val="-1"/>
          <w:sz w:val="18"/>
          <w:szCs w:val="18"/>
          <w:lang w:val="ca-ES"/>
        </w:rPr>
      </w:pPr>
      <w:r w:rsidRPr="005B0BD1">
        <w:rPr>
          <w:rFonts w:ascii="Calibri" w:hAnsi="Calibri" w:cs="Calibri"/>
          <w:spacing w:val="-1"/>
          <w:sz w:val="18"/>
          <w:szCs w:val="18"/>
          <w:lang w:val="ca-ES"/>
        </w:rPr>
        <w:t>Proporcionar</w:t>
      </w:r>
      <w:r w:rsidRPr="005B0BD1">
        <w:rPr>
          <w:rFonts w:ascii="Calibri" w:hAnsi="Calibri" w:cs="Calibri"/>
          <w:spacing w:val="24"/>
          <w:sz w:val="18"/>
          <w:szCs w:val="18"/>
          <w:lang w:val="ca-ES"/>
        </w:rPr>
        <w:t xml:space="preserve"> </w:t>
      </w:r>
      <w:r w:rsidRPr="005B0BD1">
        <w:rPr>
          <w:rFonts w:ascii="Calibri" w:hAnsi="Calibri" w:cs="Calibri"/>
          <w:spacing w:val="-1"/>
          <w:sz w:val="18"/>
          <w:szCs w:val="18"/>
          <w:lang w:val="ca-ES"/>
        </w:rPr>
        <w:t>la</w:t>
      </w:r>
      <w:r w:rsidRPr="005B0BD1">
        <w:rPr>
          <w:rFonts w:ascii="Calibri" w:hAnsi="Calibri" w:cs="Calibri"/>
          <w:spacing w:val="25"/>
          <w:sz w:val="18"/>
          <w:szCs w:val="18"/>
          <w:lang w:val="ca-ES"/>
        </w:rPr>
        <w:t xml:space="preserve"> </w:t>
      </w:r>
      <w:r w:rsidRPr="005B0BD1">
        <w:rPr>
          <w:rFonts w:ascii="Calibri" w:hAnsi="Calibri" w:cs="Calibri"/>
          <w:spacing w:val="-1"/>
          <w:sz w:val="18"/>
          <w:szCs w:val="18"/>
          <w:lang w:val="ca-ES"/>
        </w:rPr>
        <w:t>informació</w:t>
      </w:r>
      <w:r w:rsidRPr="005B0BD1">
        <w:rPr>
          <w:rFonts w:ascii="Calibri" w:hAnsi="Calibri" w:cs="Calibri"/>
          <w:spacing w:val="24"/>
          <w:sz w:val="18"/>
          <w:szCs w:val="18"/>
          <w:lang w:val="ca-ES"/>
        </w:rPr>
        <w:t xml:space="preserve"> </w:t>
      </w:r>
      <w:r w:rsidRPr="005B0BD1">
        <w:rPr>
          <w:rFonts w:ascii="Calibri" w:hAnsi="Calibri" w:cs="Calibri"/>
          <w:sz w:val="18"/>
          <w:szCs w:val="18"/>
          <w:lang w:val="ca-ES"/>
        </w:rPr>
        <w:t>necessària</w:t>
      </w:r>
      <w:r w:rsidRPr="005B0BD1">
        <w:rPr>
          <w:rFonts w:ascii="Calibri" w:hAnsi="Calibri" w:cs="Calibri"/>
          <w:spacing w:val="24"/>
          <w:sz w:val="18"/>
          <w:szCs w:val="18"/>
          <w:lang w:val="ca-ES"/>
        </w:rPr>
        <w:t xml:space="preserve"> </w:t>
      </w:r>
      <w:r w:rsidRPr="005B0BD1">
        <w:rPr>
          <w:rFonts w:ascii="Calibri" w:hAnsi="Calibri" w:cs="Calibri"/>
          <w:sz w:val="18"/>
          <w:szCs w:val="18"/>
          <w:lang w:val="ca-ES"/>
        </w:rPr>
        <w:t>per</w:t>
      </w:r>
      <w:r w:rsidRPr="005B0BD1">
        <w:rPr>
          <w:rFonts w:ascii="Calibri" w:hAnsi="Calibri" w:cs="Calibri"/>
          <w:spacing w:val="23"/>
          <w:sz w:val="18"/>
          <w:szCs w:val="18"/>
          <w:lang w:val="ca-ES"/>
        </w:rPr>
        <w:t xml:space="preserve"> </w:t>
      </w:r>
      <w:r w:rsidRPr="005B0BD1">
        <w:rPr>
          <w:rFonts w:ascii="Calibri" w:hAnsi="Calibri" w:cs="Calibri"/>
          <w:sz w:val="18"/>
          <w:szCs w:val="18"/>
          <w:lang w:val="ca-ES"/>
        </w:rPr>
        <w:t>a</w:t>
      </w:r>
      <w:r w:rsidRPr="005B0BD1">
        <w:rPr>
          <w:rFonts w:ascii="Calibri" w:hAnsi="Calibri" w:cs="Calibri"/>
          <w:spacing w:val="25"/>
          <w:sz w:val="18"/>
          <w:szCs w:val="18"/>
          <w:lang w:val="ca-ES"/>
        </w:rPr>
        <w:t xml:space="preserve"> </w:t>
      </w:r>
      <w:r w:rsidRPr="005B0BD1">
        <w:rPr>
          <w:rFonts w:ascii="Calibri" w:hAnsi="Calibri" w:cs="Calibri"/>
          <w:sz w:val="18"/>
          <w:szCs w:val="18"/>
          <w:lang w:val="ca-ES"/>
        </w:rPr>
        <w:t>fomentar</w:t>
      </w:r>
      <w:r w:rsidRPr="005B0BD1">
        <w:rPr>
          <w:rFonts w:ascii="Calibri" w:hAnsi="Calibri" w:cs="Calibri"/>
          <w:spacing w:val="23"/>
          <w:sz w:val="18"/>
          <w:szCs w:val="18"/>
          <w:lang w:val="ca-ES"/>
        </w:rPr>
        <w:t xml:space="preserve"> </w:t>
      </w:r>
      <w:r w:rsidRPr="005B0BD1">
        <w:rPr>
          <w:rFonts w:ascii="Calibri" w:hAnsi="Calibri" w:cs="Calibri"/>
          <w:sz w:val="18"/>
          <w:szCs w:val="18"/>
          <w:lang w:val="ca-ES"/>
        </w:rPr>
        <w:t>el</w:t>
      </w:r>
      <w:r w:rsidRPr="005B0BD1">
        <w:rPr>
          <w:rFonts w:ascii="Calibri" w:hAnsi="Calibri" w:cs="Calibri"/>
          <w:spacing w:val="24"/>
          <w:sz w:val="18"/>
          <w:szCs w:val="18"/>
          <w:lang w:val="ca-ES"/>
        </w:rPr>
        <w:t xml:space="preserve"> </w:t>
      </w:r>
      <w:r w:rsidRPr="005B0BD1">
        <w:rPr>
          <w:rFonts w:ascii="Calibri" w:hAnsi="Calibri" w:cs="Calibri"/>
          <w:spacing w:val="-1"/>
          <w:sz w:val="18"/>
          <w:szCs w:val="18"/>
          <w:lang w:val="ca-ES"/>
        </w:rPr>
        <w:t>correcte</w:t>
      </w:r>
      <w:r w:rsidRPr="005B0BD1">
        <w:rPr>
          <w:rFonts w:ascii="Calibri" w:hAnsi="Calibri" w:cs="Calibri"/>
          <w:spacing w:val="24"/>
          <w:sz w:val="18"/>
          <w:szCs w:val="18"/>
          <w:lang w:val="ca-ES"/>
        </w:rPr>
        <w:t xml:space="preserve"> </w:t>
      </w:r>
      <w:r w:rsidRPr="005B0BD1">
        <w:rPr>
          <w:rFonts w:ascii="Calibri" w:hAnsi="Calibri" w:cs="Calibri"/>
          <w:spacing w:val="-1"/>
          <w:sz w:val="18"/>
          <w:szCs w:val="18"/>
          <w:lang w:val="ca-ES"/>
        </w:rPr>
        <w:t>compliment</w:t>
      </w:r>
      <w:r w:rsidRPr="005B0BD1">
        <w:rPr>
          <w:rFonts w:ascii="Calibri" w:hAnsi="Calibri" w:cs="Calibri"/>
          <w:spacing w:val="25"/>
          <w:sz w:val="18"/>
          <w:szCs w:val="18"/>
          <w:lang w:val="ca-ES"/>
        </w:rPr>
        <w:t xml:space="preserve"> </w:t>
      </w:r>
      <w:r w:rsidRPr="005B0BD1">
        <w:rPr>
          <w:rFonts w:ascii="Calibri" w:hAnsi="Calibri" w:cs="Calibri"/>
          <w:sz w:val="18"/>
          <w:szCs w:val="18"/>
          <w:lang w:val="ca-ES"/>
        </w:rPr>
        <w:t>de</w:t>
      </w:r>
      <w:r w:rsidRPr="005B0BD1">
        <w:rPr>
          <w:rFonts w:ascii="Calibri" w:hAnsi="Calibri" w:cs="Calibri"/>
          <w:spacing w:val="24"/>
          <w:sz w:val="18"/>
          <w:szCs w:val="18"/>
          <w:lang w:val="ca-ES"/>
        </w:rPr>
        <w:t xml:space="preserve"> </w:t>
      </w:r>
      <w:r w:rsidRPr="005B0BD1">
        <w:rPr>
          <w:rFonts w:ascii="Calibri" w:hAnsi="Calibri" w:cs="Calibri"/>
          <w:spacing w:val="-1"/>
          <w:sz w:val="18"/>
          <w:szCs w:val="18"/>
          <w:lang w:val="ca-ES"/>
        </w:rPr>
        <w:t>l’usuari</w:t>
      </w:r>
      <w:r w:rsidRPr="005B0BD1">
        <w:rPr>
          <w:rFonts w:ascii="Calibri" w:hAnsi="Calibri" w:cs="Calibri"/>
          <w:spacing w:val="25"/>
          <w:sz w:val="18"/>
          <w:szCs w:val="18"/>
          <w:lang w:val="ca-ES"/>
        </w:rPr>
        <w:t xml:space="preserve"> </w:t>
      </w:r>
      <w:r w:rsidRPr="005B0BD1">
        <w:rPr>
          <w:rFonts w:ascii="Calibri" w:hAnsi="Calibri" w:cs="Calibri"/>
          <w:sz w:val="18"/>
          <w:szCs w:val="18"/>
          <w:lang w:val="ca-ES"/>
        </w:rPr>
        <w:t>de</w:t>
      </w:r>
      <w:r w:rsidRPr="005B0BD1">
        <w:rPr>
          <w:rFonts w:ascii="Calibri" w:hAnsi="Calibri" w:cs="Calibri"/>
          <w:spacing w:val="24"/>
          <w:sz w:val="18"/>
          <w:szCs w:val="18"/>
          <w:lang w:val="ca-ES"/>
        </w:rPr>
        <w:t xml:space="preserve"> </w:t>
      </w:r>
      <w:r w:rsidRPr="005B0BD1">
        <w:rPr>
          <w:rFonts w:ascii="Calibri" w:hAnsi="Calibri" w:cs="Calibri"/>
          <w:spacing w:val="-1"/>
          <w:sz w:val="18"/>
          <w:szCs w:val="18"/>
          <w:lang w:val="ca-ES"/>
        </w:rPr>
        <w:t xml:space="preserve">lents de contacte. </w:t>
      </w:r>
    </w:p>
    <w:p w14:paraId="0264A772" w14:textId="508C360A" w:rsidR="00675505" w:rsidRPr="005B0BD1" w:rsidRDefault="00675505" w:rsidP="00046881">
      <w:pPr>
        <w:rPr>
          <w:rFonts w:ascii="Calibri" w:hAnsi="Calibri" w:cs="Calibri"/>
          <w:sz w:val="18"/>
          <w:szCs w:val="18"/>
          <w:lang w:val="ca-ES"/>
        </w:rPr>
      </w:pPr>
      <w:r w:rsidRPr="005B0BD1">
        <w:rPr>
          <w:rFonts w:ascii="Calibri" w:hAnsi="Calibri" w:cs="Calibri"/>
          <w:spacing w:val="-1"/>
          <w:sz w:val="18"/>
          <w:szCs w:val="18"/>
          <w:lang w:val="ca-ES"/>
        </w:rPr>
        <w:t>Practicar</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les</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diferents</w:t>
      </w:r>
      <w:r w:rsidRPr="005B0BD1">
        <w:rPr>
          <w:rFonts w:ascii="Calibri" w:hAnsi="Calibri" w:cs="Calibri"/>
          <w:spacing w:val="-2"/>
          <w:sz w:val="18"/>
          <w:szCs w:val="18"/>
          <w:lang w:val="ca-ES"/>
        </w:rPr>
        <w:t xml:space="preserve"> </w:t>
      </w:r>
      <w:r w:rsidRPr="005B0BD1">
        <w:rPr>
          <w:rFonts w:ascii="Calibri" w:hAnsi="Calibri" w:cs="Calibri"/>
          <w:sz w:val="18"/>
          <w:szCs w:val="18"/>
          <w:lang w:val="ca-ES"/>
        </w:rPr>
        <w:t>tècniques</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d’inserció,</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extracció</w:t>
      </w:r>
      <w:r w:rsidRPr="005B0BD1">
        <w:rPr>
          <w:rFonts w:ascii="Calibri" w:hAnsi="Calibri" w:cs="Calibri"/>
          <w:spacing w:val="-2"/>
          <w:sz w:val="18"/>
          <w:szCs w:val="18"/>
          <w:lang w:val="ca-ES"/>
        </w:rPr>
        <w:t xml:space="preserve"> </w:t>
      </w:r>
      <w:r w:rsidRPr="005B0BD1">
        <w:rPr>
          <w:rFonts w:ascii="Calibri" w:hAnsi="Calibri" w:cs="Calibri"/>
          <w:sz w:val="18"/>
          <w:szCs w:val="18"/>
          <w:lang w:val="ca-ES"/>
        </w:rPr>
        <w:t>i</w:t>
      </w:r>
      <w:r w:rsidRPr="005B0BD1">
        <w:rPr>
          <w:rFonts w:ascii="Calibri" w:hAnsi="Calibri" w:cs="Calibri"/>
          <w:spacing w:val="-4"/>
          <w:sz w:val="18"/>
          <w:szCs w:val="18"/>
          <w:lang w:val="ca-ES"/>
        </w:rPr>
        <w:t xml:space="preserve"> </w:t>
      </w:r>
      <w:r w:rsidRPr="005B0BD1">
        <w:rPr>
          <w:rFonts w:ascii="Calibri" w:hAnsi="Calibri" w:cs="Calibri"/>
          <w:sz w:val="18"/>
          <w:szCs w:val="18"/>
          <w:lang w:val="ca-ES"/>
        </w:rPr>
        <w:t>neteja</w:t>
      </w:r>
      <w:r w:rsidRPr="005B0BD1">
        <w:rPr>
          <w:rFonts w:ascii="Calibri" w:hAnsi="Calibri" w:cs="Calibri"/>
          <w:spacing w:val="-2"/>
          <w:sz w:val="18"/>
          <w:szCs w:val="18"/>
          <w:lang w:val="ca-ES"/>
        </w:rPr>
        <w:t xml:space="preserve"> </w:t>
      </w:r>
      <w:r w:rsidRPr="005B0BD1">
        <w:rPr>
          <w:rFonts w:ascii="Calibri" w:hAnsi="Calibri" w:cs="Calibri"/>
          <w:sz w:val="18"/>
          <w:szCs w:val="18"/>
          <w:lang w:val="ca-ES"/>
        </w:rPr>
        <w:t>de</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les</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lents</w:t>
      </w:r>
      <w:r w:rsidRPr="005B0BD1">
        <w:rPr>
          <w:rFonts w:ascii="Calibri" w:hAnsi="Calibri" w:cs="Calibri"/>
          <w:spacing w:val="-2"/>
          <w:sz w:val="18"/>
          <w:szCs w:val="18"/>
          <w:lang w:val="ca-ES"/>
        </w:rPr>
        <w:t xml:space="preserve"> </w:t>
      </w:r>
      <w:r w:rsidRPr="005B0BD1">
        <w:rPr>
          <w:rFonts w:ascii="Calibri" w:hAnsi="Calibri" w:cs="Calibri"/>
          <w:spacing w:val="-1"/>
          <w:sz w:val="18"/>
          <w:szCs w:val="18"/>
          <w:lang w:val="ca-ES"/>
        </w:rPr>
        <w:t>de</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contacte</w:t>
      </w:r>
      <w:r w:rsidR="00823854">
        <w:rPr>
          <w:rFonts w:ascii="Calibri" w:hAnsi="Calibri" w:cs="Calibri"/>
          <w:spacing w:val="-1"/>
          <w:sz w:val="18"/>
          <w:szCs w:val="18"/>
          <w:lang w:val="ca-ES"/>
        </w:rPr>
        <w:t>.</w:t>
      </w:r>
    </w:p>
    <w:p w14:paraId="6A787469" w14:textId="46AC4328" w:rsidR="00046881" w:rsidRPr="005B0BD1" w:rsidRDefault="007D63B1" w:rsidP="00046881">
      <w:pPr>
        <w:pStyle w:val="Ttulo4"/>
        <w:kinsoku w:val="0"/>
        <w:overflowPunct w:val="0"/>
        <w:spacing w:before="120" w:line="276" w:lineRule="auto"/>
        <w:ind w:left="0"/>
        <w:jc w:val="both"/>
        <w:rPr>
          <w:rFonts w:ascii="Calibri" w:hAnsi="Calibri" w:cs="Calibri"/>
          <w:i w:val="0"/>
          <w:iCs w:val="0"/>
          <w:kern w:val="2"/>
          <w:sz w:val="20"/>
          <w:szCs w:val="20"/>
          <w:lang w:val="ca-ES"/>
        </w:rPr>
      </w:pPr>
      <w:r>
        <w:rPr>
          <w:rFonts w:ascii="Calibri" w:hAnsi="Calibri" w:cs="Calibri"/>
          <w:i w:val="0"/>
          <w:iCs w:val="0"/>
          <w:noProof/>
          <w:kern w:val="2"/>
          <w:sz w:val="20"/>
          <w:szCs w:val="20"/>
        </w:rPr>
        <mc:AlternateContent>
          <mc:Choice Requires="wps">
            <w:drawing>
              <wp:anchor distT="0" distB="0" distL="114300" distR="114300" simplePos="0" relativeHeight="251658240" behindDoc="0" locked="0" layoutInCell="1" allowOverlap="1" wp14:anchorId="1A8E1208" wp14:editId="3FDAC45F">
                <wp:simplePos x="0" y="0"/>
                <wp:positionH relativeFrom="column">
                  <wp:posOffset>-132715</wp:posOffset>
                </wp:positionH>
                <wp:positionV relativeFrom="paragraph">
                  <wp:posOffset>93345</wp:posOffset>
                </wp:positionV>
                <wp:extent cx="99695" cy="111760"/>
                <wp:effectExtent l="0" t="0" r="0" b="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950A5" id="Rectangle 30" o:spid="_x0000_s1026" style="position:absolute;margin-left:-10.45pt;margin-top:7.35pt;width:7.85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"/>
            </w:pict>
          </mc:Fallback>
        </mc:AlternateContent>
      </w:r>
      <w:r w:rsidR="00046881" w:rsidRPr="005B0BD1">
        <w:rPr>
          <w:rFonts w:ascii="Calibri" w:hAnsi="Calibri" w:cs="Calibri"/>
          <w:i w:val="0"/>
          <w:iCs w:val="0"/>
          <w:kern w:val="2"/>
          <w:sz w:val="20"/>
          <w:szCs w:val="20"/>
          <w:lang w:val="ca-ES"/>
        </w:rPr>
        <w:t>Àrea 5. Pràctiques professionals de Teràpia Visual</w:t>
      </w:r>
    </w:p>
    <w:p w14:paraId="2A16E299" w14:textId="77777777" w:rsidR="00675505" w:rsidRPr="005B0BD1" w:rsidRDefault="00675505" w:rsidP="00925013">
      <w:pPr>
        <w:pStyle w:val="Prrafodelista"/>
        <w:tabs>
          <w:tab w:val="left" w:pos="811"/>
        </w:tabs>
        <w:kinsoku w:val="0"/>
        <w:overflowPunct w:val="0"/>
        <w:spacing w:line="275" w:lineRule="auto"/>
        <w:ind w:right="101"/>
        <w:rPr>
          <w:rFonts w:ascii="Calibri" w:hAnsi="Calibri" w:cs="Calibri"/>
          <w:spacing w:val="-1"/>
          <w:sz w:val="18"/>
          <w:szCs w:val="18"/>
          <w:lang w:val="ca-ES"/>
        </w:rPr>
      </w:pPr>
      <w:r w:rsidRPr="005B0BD1">
        <w:rPr>
          <w:rFonts w:ascii="Calibri" w:hAnsi="Calibri" w:cs="Calibri"/>
          <w:sz w:val="18"/>
          <w:szCs w:val="18"/>
          <w:lang w:val="ca-ES"/>
        </w:rPr>
        <w:t>Conèixer</w:t>
      </w:r>
      <w:r w:rsidRPr="005B0BD1">
        <w:rPr>
          <w:rFonts w:ascii="Calibri" w:hAnsi="Calibri" w:cs="Calibri"/>
          <w:spacing w:val="32"/>
          <w:sz w:val="18"/>
          <w:szCs w:val="18"/>
          <w:lang w:val="ca-ES"/>
        </w:rPr>
        <w:t xml:space="preserve"> </w:t>
      </w:r>
      <w:r w:rsidRPr="005B0BD1">
        <w:rPr>
          <w:rFonts w:ascii="Calibri" w:hAnsi="Calibri" w:cs="Calibri"/>
          <w:sz w:val="18"/>
          <w:szCs w:val="18"/>
          <w:lang w:val="ca-ES"/>
        </w:rPr>
        <w:t>i</w:t>
      </w:r>
      <w:r w:rsidRPr="005B0BD1">
        <w:rPr>
          <w:rFonts w:ascii="Calibri" w:hAnsi="Calibri" w:cs="Calibri"/>
          <w:spacing w:val="33"/>
          <w:sz w:val="18"/>
          <w:szCs w:val="18"/>
          <w:lang w:val="ca-ES"/>
        </w:rPr>
        <w:t xml:space="preserve"> </w:t>
      </w:r>
      <w:r w:rsidRPr="005B0BD1">
        <w:rPr>
          <w:rFonts w:ascii="Calibri" w:hAnsi="Calibri" w:cs="Calibri"/>
          <w:sz w:val="18"/>
          <w:szCs w:val="18"/>
          <w:lang w:val="ca-ES"/>
        </w:rPr>
        <w:t>aplicar</w:t>
      </w:r>
      <w:r w:rsidRPr="005B0BD1">
        <w:rPr>
          <w:rFonts w:ascii="Calibri" w:hAnsi="Calibri" w:cs="Calibri"/>
          <w:spacing w:val="33"/>
          <w:sz w:val="18"/>
          <w:szCs w:val="18"/>
          <w:lang w:val="ca-ES"/>
        </w:rPr>
        <w:t xml:space="preserve"> </w:t>
      </w:r>
      <w:r w:rsidRPr="005B0BD1">
        <w:rPr>
          <w:rFonts w:ascii="Calibri" w:hAnsi="Calibri" w:cs="Calibri"/>
          <w:spacing w:val="-1"/>
          <w:sz w:val="18"/>
          <w:szCs w:val="18"/>
          <w:lang w:val="ca-ES"/>
        </w:rPr>
        <w:t>els</w:t>
      </w:r>
      <w:r w:rsidRPr="005B0BD1">
        <w:rPr>
          <w:rFonts w:ascii="Calibri" w:hAnsi="Calibri" w:cs="Calibri"/>
          <w:spacing w:val="33"/>
          <w:sz w:val="18"/>
          <w:szCs w:val="18"/>
          <w:lang w:val="ca-ES"/>
        </w:rPr>
        <w:t xml:space="preserve"> </w:t>
      </w:r>
      <w:r w:rsidRPr="005B0BD1">
        <w:rPr>
          <w:rFonts w:ascii="Calibri" w:hAnsi="Calibri" w:cs="Calibri"/>
          <w:sz w:val="18"/>
          <w:szCs w:val="18"/>
          <w:lang w:val="ca-ES"/>
        </w:rPr>
        <w:t>instruments,</w:t>
      </w:r>
      <w:r w:rsidRPr="005B0BD1">
        <w:rPr>
          <w:rFonts w:ascii="Calibri" w:hAnsi="Calibri" w:cs="Calibri"/>
          <w:spacing w:val="34"/>
          <w:sz w:val="18"/>
          <w:szCs w:val="18"/>
          <w:lang w:val="ca-ES"/>
        </w:rPr>
        <w:t xml:space="preserve"> </w:t>
      </w:r>
      <w:r w:rsidRPr="005B0BD1">
        <w:rPr>
          <w:rFonts w:ascii="Calibri" w:hAnsi="Calibri" w:cs="Calibri"/>
          <w:sz w:val="18"/>
          <w:szCs w:val="18"/>
          <w:lang w:val="ca-ES"/>
        </w:rPr>
        <w:t>metodologies</w:t>
      </w:r>
      <w:r w:rsidRPr="005B0BD1">
        <w:rPr>
          <w:rFonts w:ascii="Calibri" w:hAnsi="Calibri" w:cs="Calibri"/>
          <w:spacing w:val="33"/>
          <w:sz w:val="18"/>
          <w:szCs w:val="18"/>
          <w:lang w:val="ca-ES"/>
        </w:rPr>
        <w:t xml:space="preserve"> </w:t>
      </w:r>
      <w:r w:rsidRPr="005B0BD1">
        <w:rPr>
          <w:rFonts w:ascii="Calibri" w:hAnsi="Calibri" w:cs="Calibri"/>
          <w:sz w:val="18"/>
          <w:szCs w:val="18"/>
          <w:lang w:val="ca-ES"/>
        </w:rPr>
        <w:t>i</w:t>
      </w:r>
      <w:r w:rsidRPr="005B0BD1">
        <w:rPr>
          <w:rFonts w:ascii="Calibri" w:hAnsi="Calibri" w:cs="Calibri"/>
          <w:spacing w:val="32"/>
          <w:sz w:val="18"/>
          <w:szCs w:val="18"/>
          <w:lang w:val="ca-ES"/>
        </w:rPr>
        <w:t xml:space="preserve"> </w:t>
      </w:r>
      <w:r w:rsidRPr="005B0BD1">
        <w:rPr>
          <w:rFonts w:ascii="Calibri" w:hAnsi="Calibri" w:cs="Calibri"/>
          <w:spacing w:val="-1"/>
          <w:sz w:val="18"/>
          <w:szCs w:val="18"/>
          <w:lang w:val="ca-ES"/>
        </w:rPr>
        <w:t>procediments</w:t>
      </w:r>
      <w:r w:rsidRPr="005B0BD1">
        <w:rPr>
          <w:rFonts w:ascii="Calibri" w:hAnsi="Calibri" w:cs="Calibri"/>
          <w:spacing w:val="35"/>
          <w:sz w:val="18"/>
          <w:szCs w:val="18"/>
          <w:lang w:val="ca-ES"/>
        </w:rPr>
        <w:t xml:space="preserve"> </w:t>
      </w:r>
      <w:r w:rsidRPr="005B0BD1">
        <w:rPr>
          <w:rFonts w:ascii="Calibri" w:hAnsi="Calibri" w:cs="Calibri"/>
          <w:sz w:val="18"/>
          <w:szCs w:val="18"/>
          <w:lang w:val="ca-ES"/>
        </w:rPr>
        <w:t>per</w:t>
      </w:r>
      <w:r w:rsidRPr="005B0BD1">
        <w:rPr>
          <w:rFonts w:ascii="Calibri" w:hAnsi="Calibri" w:cs="Calibri"/>
          <w:spacing w:val="34"/>
          <w:sz w:val="18"/>
          <w:szCs w:val="18"/>
          <w:lang w:val="ca-ES"/>
        </w:rPr>
        <w:t xml:space="preserve"> </w:t>
      </w:r>
      <w:r w:rsidRPr="005B0BD1">
        <w:rPr>
          <w:rFonts w:ascii="Calibri" w:hAnsi="Calibri" w:cs="Calibri"/>
          <w:sz w:val="18"/>
          <w:szCs w:val="18"/>
          <w:lang w:val="ca-ES"/>
        </w:rPr>
        <w:t>al</w:t>
      </w:r>
      <w:r w:rsidRPr="005B0BD1">
        <w:rPr>
          <w:rFonts w:ascii="Calibri" w:hAnsi="Calibri" w:cs="Calibri"/>
          <w:spacing w:val="32"/>
          <w:sz w:val="18"/>
          <w:szCs w:val="18"/>
          <w:lang w:val="ca-ES"/>
        </w:rPr>
        <w:t xml:space="preserve"> </w:t>
      </w:r>
      <w:r w:rsidRPr="005B0BD1">
        <w:rPr>
          <w:rFonts w:ascii="Calibri" w:hAnsi="Calibri" w:cs="Calibri"/>
          <w:sz w:val="18"/>
          <w:szCs w:val="18"/>
          <w:lang w:val="ca-ES"/>
        </w:rPr>
        <w:t>tractament</w:t>
      </w:r>
      <w:r w:rsidRPr="005B0BD1">
        <w:rPr>
          <w:rFonts w:ascii="Calibri" w:hAnsi="Calibri" w:cs="Calibri"/>
          <w:spacing w:val="33"/>
          <w:sz w:val="18"/>
          <w:szCs w:val="18"/>
          <w:lang w:val="ca-ES"/>
        </w:rPr>
        <w:t xml:space="preserve"> </w:t>
      </w:r>
      <w:r w:rsidRPr="005B0BD1">
        <w:rPr>
          <w:rFonts w:ascii="Calibri" w:hAnsi="Calibri" w:cs="Calibri"/>
          <w:sz w:val="18"/>
          <w:szCs w:val="18"/>
          <w:lang w:val="ca-ES"/>
        </w:rPr>
        <w:t>de</w:t>
      </w:r>
      <w:r w:rsidRPr="005B0BD1">
        <w:rPr>
          <w:rFonts w:ascii="Calibri" w:hAnsi="Calibri" w:cs="Calibri"/>
          <w:spacing w:val="34"/>
          <w:sz w:val="18"/>
          <w:szCs w:val="18"/>
          <w:lang w:val="ca-ES"/>
        </w:rPr>
        <w:t xml:space="preserve"> </w:t>
      </w:r>
      <w:r w:rsidRPr="005B0BD1">
        <w:rPr>
          <w:rFonts w:ascii="Calibri" w:hAnsi="Calibri" w:cs="Calibri"/>
          <w:spacing w:val="-1"/>
          <w:sz w:val="18"/>
          <w:szCs w:val="18"/>
          <w:lang w:val="ca-ES"/>
        </w:rPr>
        <w:t>pacients</w:t>
      </w:r>
      <w:r w:rsidRPr="005B0BD1">
        <w:rPr>
          <w:rFonts w:ascii="Calibri" w:hAnsi="Calibri" w:cs="Calibri"/>
          <w:spacing w:val="33"/>
          <w:sz w:val="18"/>
          <w:szCs w:val="18"/>
          <w:lang w:val="ca-ES"/>
        </w:rPr>
        <w:t xml:space="preserve"> </w:t>
      </w:r>
      <w:r w:rsidRPr="005B0BD1">
        <w:rPr>
          <w:rFonts w:ascii="Calibri" w:hAnsi="Calibri" w:cs="Calibri"/>
          <w:sz w:val="18"/>
          <w:szCs w:val="18"/>
          <w:lang w:val="ca-ES"/>
        </w:rPr>
        <w:t>amb</w:t>
      </w:r>
      <w:r w:rsidRPr="005B0BD1">
        <w:rPr>
          <w:rFonts w:ascii="Calibri" w:hAnsi="Calibri" w:cs="Calibri"/>
          <w:spacing w:val="23"/>
          <w:sz w:val="18"/>
          <w:szCs w:val="18"/>
          <w:lang w:val="ca-ES"/>
        </w:rPr>
        <w:t xml:space="preserve"> </w:t>
      </w:r>
      <w:r w:rsidRPr="005B0BD1">
        <w:rPr>
          <w:rFonts w:ascii="Calibri" w:hAnsi="Calibri" w:cs="Calibri"/>
          <w:sz w:val="18"/>
          <w:szCs w:val="18"/>
          <w:lang w:val="ca-ES"/>
        </w:rPr>
        <w:t>problemes</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d’eficàcia</w:t>
      </w:r>
      <w:r w:rsidRPr="005B0BD1">
        <w:rPr>
          <w:rFonts w:ascii="Calibri" w:hAnsi="Calibri" w:cs="Calibri"/>
          <w:spacing w:val="-3"/>
          <w:sz w:val="18"/>
          <w:szCs w:val="18"/>
          <w:lang w:val="ca-ES"/>
        </w:rPr>
        <w:t xml:space="preserve"> </w:t>
      </w:r>
      <w:r w:rsidRPr="005B0BD1">
        <w:rPr>
          <w:rFonts w:ascii="Calibri" w:hAnsi="Calibri" w:cs="Calibri"/>
          <w:sz w:val="18"/>
          <w:szCs w:val="18"/>
          <w:lang w:val="ca-ES"/>
        </w:rPr>
        <w:t>visual,</w:t>
      </w:r>
      <w:r w:rsidRPr="005B0BD1">
        <w:rPr>
          <w:rFonts w:ascii="Calibri" w:hAnsi="Calibri" w:cs="Calibri"/>
          <w:spacing w:val="-4"/>
          <w:sz w:val="18"/>
          <w:szCs w:val="18"/>
          <w:lang w:val="ca-ES"/>
        </w:rPr>
        <w:t xml:space="preserve"> </w:t>
      </w:r>
      <w:r w:rsidRPr="005B0BD1">
        <w:rPr>
          <w:rFonts w:ascii="Calibri" w:hAnsi="Calibri" w:cs="Calibri"/>
          <w:sz w:val="18"/>
          <w:szCs w:val="18"/>
          <w:lang w:val="ca-ES"/>
        </w:rPr>
        <w:t>aprenentatge,</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estrabismes</w:t>
      </w:r>
      <w:r w:rsidRPr="005B0BD1">
        <w:rPr>
          <w:rFonts w:ascii="Calibri" w:hAnsi="Calibri" w:cs="Calibri"/>
          <w:spacing w:val="-3"/>
          <w:sz w:val="18"/>
          <w:szCs w:val="18"/>
          <w:lang w:val="ca-ES"/>
        </w:rPr>
        <w:t xml:space="preserve"> </w:t>
      </w:r>
      <w:r w:rsidRPr="005B0BD1">
        <w:rPr>
          <w:rFonts w:ascii="Calibri" w:hAnsi="Calibri" w:cs="Calibri"/>
          <w:sz w:val="18"/>
          <w:szCs w:val="18"/>
          <w:lang w:val="ca-ES"/>
        </w:rPr>
        <w:t>o</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ambliopies.</w:t>
      </w:r>
    </w:p>
    <w:p w14:paraId="4AFFDB20" w14:textId="77777777" w:rsidR="00675505" w:rsidRPr="005B0BD1" w:rsidRDefault="00675505" w:rsidP="00925013">
      <w:pPr>
        <w:pStyle w:val="Prrafodelista"/>
        <w:tabs>
          <w:tab w:val="left" w:pos="811"/>
        </w:tabs>
        <w:kinsoku w:val="0"/>
        <w:overflowPunct w:val="0"/>
        <w:spacing w:before="1"/>
        <w:rPr>
          <w:rFonts w:ascii="Calibri" w:hAnsi="Calibri" w:cs="Calibri"/>
          <w:sz w:val="18"/>
          <w:szCs w:val="18"/>
          <w:lang w:val="ca-ES"/>
        </w:rPr>
      </w:pPr>
      <w:r w:rsidRPr="005B0BD1">
        <w:rPr>
          <w:rFonts w:ascii="Calibri" w:hAnsi="Calibri" w:cs="Calibri"/>
          <w:sz w:val="18"/>
          <w:szCs w:val="18"/>
          <w:lang w:val="ca-ES"/>
        </w:rPr>
        <w:t>Planificar</w:t>
      </w:r>
      <w:r w:rsidR="00823854">
        <w:rPr>
          <w:rFonts w:ascii="Calibri" w:hAnsi="Calibri" w:cs="Calibri"/>
          <w:sz w:val="18"/>
          <w:szCs w:val="18"/>
          <w:lang w:val="ca-ES"/>
        </w:rPr>
        <w:t xml:space="preserve"> i aplicar</w:t>
      </w:r>
      <w:r w:rsidRPr="005B0BD1">
        <w:rPr>
          <w:rFonts w:ascii="Calibri" w:hAnsi="Calibri" w:cs="Calibri"/>
          <w:spacing w:val="-7"/>
          <w:sz w:val="18"/>
          <w:szCs w:val="18"/>
          <w:lang w:val="ca-ES"/>
        </w:rPr>
        <w:t xml:space="preserve"> </w:t>
      </w:r>
      <w:r w:rsidRPr="005B0BD1">
        <w:rPr>
          <w:rFonts w:ascii="Calibri" w:hAnsi="Calibri" w:cs="Calibri"/>
          <w:sz w:val="18"/>
          <w:szCs w:val="18"/>
          <w:lang w:val="ca-ES"/>
        </w:rPr>
        <w:t>el</w:t>
      </w:r>
      <w:r w:rsidRPr="005B0BD1">
        <w:rPr>
          <w:rFonts w:ascii="Calibri" w:hAnsi="Calibri" w:cs="Calibri"/>
          <w:spacing w:val="-5"/>
          <w:sz w:val="18"/>
          <w:szCs w:val="18"/>
          <w:lang w:val="ca-ES"/>
        </w:rPr>
        <w:t xml:space="preserve"> </w:t>
      </w:r>
      <w:r w:rsidRPr="005B0BD1">
        <w:rPr>
          <w:rFonts w:ascii="Calibri" w:hAnsi="Calibri" w:cs="Calibri"/>
          <w:sz w:val="18"/>
          <w:szCs w:val="18"/>
          <w:lang w:val="ca-ES"/>
        </w:rPr>
        <w:t>programa</w:t>
      </w:r>
      <w:r w:rsidRPr="005B0BD1">
        <w:rPr>
          <w:rFonts w:ascii="Calibri" w:hAnsi="Calibri" w:cs="Calibri"/>
          <w:spacing w:val="-5"/>
          <w:sz w:val="18"/>
          <w:szCs w:val="18"/>
          <w:lang w:val="ca-ES"/>
        </w:rPr>
        <w:t xml:space="preserve"> </w:t>
      </w:r>
      <w:r w:rsidRPr="005B0BD1">
        <w:rPr>
          <w:rFonts w:ascii="Calibri" w:hAnsi="Calibri" w:cs="Calibri"/>
          <w:spacing w:val="-1"/>
          <w:sz w:val="18"/>
          <w:szCs w:val="18"/>
          <w:lang w:val="ca-ES"/>
        </w:rPr>
        <w:t>d’entrenament</w:t>
      </w:r>
      <w:r w:rsidRPr="005B0BD1">
        <w:rPr>
          <w:rFonts w:ascii="Calibri" w:hAnsi="Calibri" w:cs="Calibri"/>
          <w:spacing w:val="-6"/>
          <w:sz w:val="18"/>
          <w:szCs w:val="18"/>
          <w:lang w:val="ca-ES"/>
        </w:rPr>
        <w:t xml:space="preserve"> </w:t>
      </w:r>
      <w:r w:rsidRPr="005B0BD1">
        <w:rPr>
          <w:rFonts w:ascii="Calibri" w:hAnsi="Calibri" w:cs="Calibri"/>
          <w:sz w:val="18"/>
          <w:szCs w:val="18"/>
          <w:lang w:val="ca-ES"/>
        </w:rPr>
        <w:t>visual.</w:t>
      </w:r>
    </w:p>
    <w:p w14:paraId="548648C5" w14:textId="77777777" w:rsidR="00046881" w:rsidRPr="005B0BD1" w:rsidRDefault="00675505" w:rsidP="00675505">
      <w:pPr>
        <w:rPr>
          <w:rFonts w:ascii="Calibri" w:hAnsi="Calibri" w:cs="Calibri"/>
          <w:sz w:val="18"/>
          <w:szCs w:val="18"/>
          <w:lang w:val="ca-ES"/>
        </w:rPr>
      </w:pPr>
      <w:r w:rsidRPr="005B0BD1">
        <w:rPr>
          <w:rFonts w:ascii="Calibri" w:hAnsi="Calibri" w:cs="Calibri"/>
          <w:spacing w:val="-1"/>
          <w:sz w:val="18"/>
          <w:szCs w:val="18"/>
          <w:lang w:val="ca-ES"/>
        </w:rPr>
        <w:t>Valorar</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l’efectivitat</w:t>
      </w:r>
      <w:r w:rsidRPr="005B0BD1">
        <w:rPr>
          <w:rFonts w:ascii="Calibri" w:hAnsi="Calibri" w:cs="Calibri"/>
          <w:spacing w:val="-4"/>
          <w:sz w:val="18"/>
          <w:szCs w:val="18"/>
          <w:lang w:val="ca-ES"/>
        </w:rPr>
        <w:t xml:space="preserve"> </w:t>
      </w:r>
      <w:r w:rsidRPr="005B0BD1">
        <w:rPr>
          <w:rFonts w:ascii="Calibri" w:hAnsi="Calibri" w:cs="Calibri"/>
          <w:sz w:val="18"/>
          <w:szCs w:val="18"/>
          <w:lang w:val="ca-ES"/>
        </w:rPr>
        <w:t xml:space="preserve">del programa de teràpia </w:t>
      </w:r>
      <w:r w:rsidR="00823854">
        <w:rPr>
          <w:rFonts w:ascii="Calibri" w:hAnsi="Calibri" w:cs="Calibri"/>
          <w:sz w:val="18"/>
          <w:szCs w:val="18"/>
          <w:lang w:val="ca-ES"/>
        </w:rPr>
        <w:t xml:space="preserve">visual </w:t>
      </w:r>
      <w:r w:rsidRPr="005B0BD1">
        <w:rPr>
          <w:rFonts w:ascii="Calibri" w:hAnsi="Calibri" w:cs="Calibri"/>
          <w:sz w:val="18"/>
          <w:szCs w:val="18"/>
          <w:lang w:val="ca-ES"/>
        </w:rPr>
        <w:t>aplicat</w:t>
      </w:r>
      <w:r w:rsidR="00925013" w:rsidRPr="005B0BD1">
        <w:rPr>
          <w:rFonts w:ascii="Calibri" w:hAnsi="Calibri" w:cs="Calibri"/>
          <w:sz w:val="18"/>
          <w:szCs w:val="18"/>
          <w:lang w:val="ca-ES"/>
        </w:rPr>
        <w:t>, basant-se en l’evidència científica.</w:t>
      </w:r>
    </w:p>
    <w:p w14:paraId="3EA287DB" w14:textId="59A90588" w:rsidR="00046881" w:rsidRPr="005B0BD1" w:rsidRDefault="007D63B1" w:rsidP="00046881">
      <w:pPr>
        <w:pStyle w:val="Ttulo4"/>
        <w:kinsoku w:val="0"/>
        <w:overflowPunct w:val="0"/>
        <w:spacing w:before="120" w:line="276" w:lineRule="auto"/>
        <w:ind w:left="0"/>
        <w:jc w:val="both"/>
        <w:rPr>
          <w:rFonts w:ascii="Calibri" w:hAnsi="Calibri" w:cs="Calibri"/>
          <w:i w:val="0"/>
          <w:iCs w:val="0"/>
          <w:kern w:val="2"/>
          <w:sz w:val="20"/>
          <w:szCs w:val="20"/>
          <w:lang w:val="ca-ES"/>
        </w:rPr>
      </w:pPr>
      <w:r>
        <w:rPr>
          <w:rFonts w:ascii="Calibri" w:hAnsi="Calibri" w:cs="Calibri"/>
          <w:i w:val="0"/>
          <w:iCs w:val="0"/>
          <w:noProof/>
          <w:kern w:val="2"/>
          <w:sz w:val="20"/>
          <w:szCs w:val="20"/>
        </w:rPr>
        <mc:AlternateContent>
          <mc:Choice Requires="wps">
            <w:drawing>
              <wp:anchor distT="0" distB="0" distL="114300" distR="114300" simplePos="0" relativeHeight="251659264" behindDoc="0" locked="0" layoutInCell="1" allowOverlap="1" wp14:anchorId="57568DFA" wp14:editId="1719F3C2">
                <wp:simplePos x="0" y="0"/>
                <wp:positionH relativeFrom="column">
                  <wp:posOffset>-132715</wp:posOffset>
                </wp:positionH>
                <wp:positionV relativeFrom="paragraph">
                  <wp:posOffset>90805</wp:posOffset>
                </wp:positionV>
                <wp:extent cx="99695" cy="111760"/>
                <wp:effectExtent l="0" t="0" r="0" b="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108A1" id="Rectangle 31" o:spid="_x0000_s1026" style="position:absolute;margin-left:-10.45pt;margin-top:7.15pt;width:7.8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"/>
            </w:pict>
          </mc:Fallback>
        </mc:AlternateContent>
      </w:r>
      <w:r w:rsidR="00823854">
        <w:rPr>
          <w:rFonts w:ascii="Calibri" w:hAnsi="Calibri" w:cs="Calibri"/>
          <w:i w:val="0"/>
          <w:iCs w:val="0"/>
          <w:kern w:val="2"/>
          <w:sz w:val="20"/>
          <w:szCs w:val="20"/>
          <w:lang w:val="ca-ES"/>
        </w:rPr>
        <w:t>À</w:t>
      </w:r>
      <w:r w:rsidR="00046881" w:rsidRPr="005B0BD1">
        <w:rPr>
          <w:rFonts w:ascii="Calibri" w:hAnsi="Calibri" w:cs="Calibri"/>
          <w:i w:val="0"/>
          <w:iCs w:val="0"/>
          <w:kern w:val="2"/>
          <w:sz w:val="20"/>
          <w:szCs w:val="20"/>
          <w:lang w:val="ca-ES"/>
        </w:rPr>
        <w:t>rea 6. Pràctiques professionals d’Adaptació d’ulleres</w:t>
      </w:r>
    </w:p>
    <w:p w14:paraId="7C42B1AC" w14:textId="77777777" w:rsidR="00046881" w:rsidRPr="005B0BD1" w:rsidRDefault="00221837" w:rsidP="00046881">
      <w:pPr>
        <w:rPr>
          <w:lang w:val="ca-ES"/>
        </w:rPr>
      </w:pPr>
      <w:r w:rsidRPr="005B0BD1">
        <w:rPr>
          <w:rFonts w:ascii="Calibri" w:hAnsi="Calibri" w:cs="Calibri"/>
          <w:sz w:val="18"/>
          <w:szCs w:val="18"/>
          <w:lang w:val="ca-ES"/>
        </w:rPr>
        <w:t>Fer</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servir</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les</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eines</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adequades</w:t>
      </w:r>
      <w:r w:rsidRPr="005B0BD1">
        <w:rPr>
          <w:rFonts w:ascii="Calibri" w:hAnsi="Calibri" w:cs="Calibri"/>
          <w:spacing w:val="5"/>
          <w:sz w:val="18"/>
          <w:szCs w:val="18"/>
          <w:lang w:val="ca-ES"/>
        </w:rPr>
        <w:t xml:space="preserve"> </w:t>
      </w:r>
      <w:r w:rsidRPr="005B0BD1">
        <w:rPr>
          <w:rFonts w:ascii="Calibri" w:hAnsi="Calibri" w:cs="Calibri"/>
          <w:spacing w:val="-1"/>
          <w:sz w:val="18"/>
          <w:szCs w:val="18"/>
          <w:lang w:val="ca-ES"/>
        </w:rPr>
        <w:t>per</w:t>
      </w:r>
      <w:r w:rsidRPr="005B0BD1">
        <w:rPr>
          <w:rFonts w:ascii="Calibri" w:hAnsi="Calibri" w:cs="Calibri"/>
          <w:spacing w:val="3"/>
          <w:sz w:val="18"/>
          <w:szCs w:val="18"/>
          <w:lang w:val="ca-ES"/>
        </w:rPr>
        <w:t xml:space="preserve"> </w:t>
      </w:r>
      <w:r w:rsidRPr="005B0BD1">
        <w:rPr>
          <w:rFonts w:ascii="Calibri" w:hAnsi="Calibri" w:cs="Calibri"/>
          <w:sz w:val="18"/>
          <w:szCs w:val="18"/>
          <w:lang w:val="ca-ES"/>
        </w:rPr>
        <w:t>a</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la</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selecció</w:t>
      </w:r>
      <w:r w:rsidRPr="005B0BD1">
        <w:rPr>
          <w:rFonts w:ascii="Calibri" w:hAnsi="Calibri" w:cs="Calibri"/>
          <w:spacing w:val="4"/>
          <w:sz w:val="18"/>
          <w:szCs w:val="18"/>
          <w:lang w:val="ca-ES"/>
        </w:rPr>
        <w:t xml:space="preserve"> </w:t>
      </w:r>
      <w:r w:rsidRPr="005B0BD1">
        <w:rPr>
          <w:rFonts w:ascii="Calibri" w:hAnsi="Calibri" w:cs="Calibri"/>
          <w:sz w:val="18"/>
          <w:szCs w:val="18"/>
          <w:lang w:val="ca-ES"/>
        </w:rPr>
        <w:t>de</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les</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lents</w:t>
      </w:r>
      <w:r w:rsidRPr="005B0BD1">
        <w:rPr>
          <w:rFonts w:ascii="Calibri" w:hAnsi="Calibri" w:cs="Calibri"/>
          <w:spacing w:val="4"/>
          <w:sz w:val="18"/>
          <w:szCs w:val="18"/>
          <w:lang w:val="ca-ES"/>
        </w:rPr>
        <w:t xml:space="preserve"> </w:t>
      </w:r>
      <w:r w:rsidRPr="005B0BD1">
        <w:rPr>
          <w:rFonts w:ascii="Calibri" w:hAnsi="Calibri" w:cs="Calibri"/>
          <w:sz w:val="18"/>
          <w:szCs w:val="18"/>
          <w:lang w:val="ca-ES"/>
        </w:rPr>
        <w:t>i</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muntures</w:t>
      </w:r>
      <w:r w:rsidR="00823854">
        <w:rPr>
          <w:rFonts w:ascii="Calibri" w:hAnsi="Calibri" w:cs="Calibri"/>
          <w:spacing w:val="-1"/>
          <w:sz w:val="18"/>
          <w:szCs w:val="18"/>
          <w:lang w:val="ca-ES"/>
        </w:rPr>
        <w:t>.</w:t>
      </w:r>
    </w:p>
    <w:p w14:paraId="25A720E0" w14:textId="77777777" w:rsidR="00046881" w:rsidRPr="005B0BD1" w:rsidRDefault="00221837" w:rsidP="00046881">
      <w:pPr>
        <w:rPr>
          <w:rFonts w:ascii="Calibri" w:hAnsi="Calibri" w:cs="Calibri"/>
          <w:spacing w:val="-1"/>
          <w:sz w:val="18"/>
          <w:szCs w:val="18"/>
          <w:lang w:val="ca-ES"/>
        </w:rPr>
      </w:pPr>
      <w:r w:rsidRPr="005B0BD1">
        <w:rPr>
          <w:rFonts w:ascii="Calibri" w:hAnsi="Calibri" w:cs="Calibri"/>
          <w:spacing w:val="-1"/>
          <w:sz w:val="18"/>
          <w:szCs w:val="18"/>
          <w:lang w:val="ca-ES"/>
        </w:rPr>
        <w:t>Me</w:t>
      </w:r>
      <w:r w:rsidR="00823854">
        <w:rPr>
          <w:rFonts w:ascii="Calibri" w:hAnsi="Calibri" w:cs="Calibri"/>
          <w:spacing w:val="-1"/>
          <w:sz w:val="18"/>
          <w:szCs w:val="18"/>
          <w:lang w:val="ca-ES"/>
        </w:rPr>
        <w:t>surar</w:t>
      </w:r>
      <w:r w:rsidRPr="005B0BD1">
        <w:rPr>
          <w:rFonts w:ascii="Calibri" w:hAnsi="Calibri" w:cs="Calibri"/>
          <w:spacing w:val="-5"/>
          <w:sz w:val="18"/>
          <w:szCs w:val="18"/>
          <w:lang w:val="ca-ES"/>
        </w:rPr>
        <w:t xml:space="preserve"> </w:t>
      </w:r>
      <w:r w:rsidRPr="005B0BD1">
        <w:rPr>
          <w:rFonts w:ascii="Calibri" w:hAnsi="Calibri" w:cs="Calibri"/>
          <w:sz w:val="18"/>
          <w:szCs w:val="18"/>
          <w:lang w:val="ca-ES"/>
        </w:rPr>
        <w:t>correctament</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els</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paràmetres</w:t>
      </w:r>
      <w:r w:rsidRPr="005B0BD1">
        <w:rPr>
          <w:rFonts w:ascii="Calibri" w:hAnsi="Calibri" w:cs="Calibri"/>
          <w:spacing w:val="-3"/>
          <w:sz w:val="18"/>
          <w:szCs w:val="18"/>
          <w:lang w:val="ca-ES"/>
        </w:rPr>
        <w:t xml:space="preserve"> </w:t>
      </w:r>
      <w:r w:rsidRPr="005B0BD1">
        <w:rPr>
          <w:rFonts w:ascii="Calibri" w:hAnsi="Calibri" w:cs="Calibri"/>
          <w:sz w:val="18"/>
          <w:szCs w:val="18"/>
          <w:lang w:val="ca-ES"/>
        </w:rPr>
        <w:t>d’</w:t>
      </w:r>
      <w:r w:rsidRPr="005B0BD1">
        <w:rPr>
          <w:rFonts w:ascii="Calibri" w:hAnsi="Calibri" w:cs="Calibri"/>
          <w:spacing w:val="-1"/>
          <w:sz w:val="18"/>
          <w:szCs w:val="18"/>
          <w:lang w:val="ca-ES"/>
        </w:rPr>
        <w:t>adaptació</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d’ulleres</w:t>
      </w:r>
      <w:r w:rsidR="00823854">
        <w:rPr>
          <w:rFonts w:ascii="Calibri" w:hAnsi="Calibri" w:cs="Calibri"/>
          <w:spacing w:val="-1"/>
          <w:sz w:val="18"/>
          <w:szCs w:val="18"/>
          <w:lang w:val="ca-ES"/>
        </w:rPr>
        <w:t>.</w:t>
      </w:r>
    </w:p>
    <w:p w14:paraId="17A501ED" w14:textId="77777777" w:rsidR="00221837" w:rsidRPr="005B0BD1" w:rsidRDefault="00221837" w:rsidP="00046881">
      <w:pPr>
        <w:rPr>
          <w:rFonts w:ascii="Calibri" w:hAnsi="Calibri" w:cs="Calibri"/>
          <w:spacing w:val="-1"/>
          <w:sz w:val="18"/>
          <w:szCs w:val="18"/>
          <w:lang w:val="ca-ES"/>
        </w:rPr>
      </w:pPr>
      <w:r w:rsidRPr="005B0BD1">
        <w:rPr>
          <w:rFonts w:ascii="Calibri" w:hAnsi="Calibri" w:cs="Calibri"/>
          <w:spacing w:val="-1"/>
          <w:sz w:val="18"/>
          <w:szCs w:val="18"/>
          <w:lang w:val="ca-ES"/>
        </w:rPr>
        <w:t>Dominar</w:t>
      </w:r>
      <w:r w:rsidRPr="005B0BD1">
        <w:rPr>
          <w:rFonts w:ascii="Calibri" w:hAnsi="Calibri" w:cs="Calibri"/>
          <w:spacing w:val="22"/>
          <w:sz w:val="18"/>
          <w:szCs w:val="18"/>
          <w:lang w:val="ca-ES"/>
        </w:rPr>
        <w:t xml:space="preserve"> </w:t>
      </w:r>
      <w:r w:rsidRPr="005B0BD1">
        <w:rPr>
          <w:rFonts w:ascii="Calibri" w:hAnsi="Calibri" w:cs="Calibri"/>
          <w:sz w:val="18"/>
          <w:szCs w:val="18"/>
          <w:lang w:val="ca-ES"/>
        </w:rPr>
        <w:t>el</w:t>
      </w:r>
      <w:r w:rsidRPr="005B0BD1">
        <w:rPr>
          <w:rFonts w:ascii="Calibri" w:hAnsi="Calibri" w:cs="Calibri"/>
          <w:spacing w:val="22"/>
          <w:sz w:val="18"/>
          <w:szCs w:val="18"/>
          <w:lang w:val="ca-ES"/>
        </w:rPr>
        <w:t xml:space="preserve"> </w:t>
      </w:r>
      <w:r w:rsidRPr="005B0BD1">
        <w:rPr>
          <w:rFonts w:ascii="Calibri" w:hAnsi="Calibri" w:cs="Calibri"/>
          <w:spacing w:val="-1"/>
          <w:sz w:val="18"/>
          <w:szCs w:val="18"/>
          <w:lang w:val="ca-ES"/>
        </w:rPr>
        <w:t>muntatge</w:t>
      </w:r>
      <w:r w:rsidRPr="005B0BD1">
        <w:rPr>
          <w:rFonts w:ascii="Calibri" w:hAnsi="Calibri" w:cs="Calibri"/>
          <w:spacing w:val="23"/>
          <w:sz w:val="18"/>
          <w:szCs w:val="18"/>
          <w:lang w:val="ca-ES"/>
        </w:rPr>
        <w:t xml:space="preserve"> </w:t>
      </w:r>
      <w:r w:rsidRPr="005B0BD1">
        <w:rPr>
          <w:rFonts w:ascii="Calibri" w:hAnsi="Calibri" w:cs="Calibri"/>
          <w:spacing w:val="-1"/>
          <w:sz w:val="18"/>
          <w:szCs w:val="18"/>
          <w:lang w:val="ca-ES"/>
        </w:rPr>
        <w:t>d’ulleres</w:t>
      </w:r>
      <w:r w:rsidRPr="005B0BD1">
        <w:rPr>
          <w:rFonts w:ascii="Calibri" w:hAnsi="Calibri" w:cs="Calibri"/>
          <w:spacing w:val="23"/>
          <w:sz w:val="18"/>
          <w:szCs w:val="18"/>
          <w:lang w:val="ca-ES"/>
        </w:rPr>
        <w:t xml:space="preserve"> </w:t>
      </w:r>
      <w:r w:rsidRPr="005B0BD1">
        <w:rPr>
          <w:rFonts w:ascii="Calibri" w:hAnsi="Calibri" w:cs="Calibri"/>
          <w:spacing w:val="-1"/>
          <w:sz w:val="18"/>
          <w:szCs w:val="18"/>
          <w:lang w:val="ca-ES"/>
        </w:rPr>
        <w:t>amb</w:t>
      </w:r>
      <w:r w:rsidRPr="005B0BD1">
        <w:rPr>
          <w:rFonts w:ascii="Calibri" w:hAnsi="Calibri" w:cs="Calibri"/>
          <w:spacing w:val="23"/>
          <w:sz w:val="18"/>
          <w:szCs w:val="18"/>
          <w:lang w:val="ca-ES"/>
        </w:rPr>
        <w:t xml:space="preserve"> </w:t>
      </w:r>
      <w:r w:rsidRPr="005B0BD1">
        <w:rPr>
          <w:rFonts w:ascii="Calibri" w:hAnsi="Calibri" w:cs="Calibri"/>
          <w:spacing w:val="-1"/>
          <w:sz w:val="18"/>
          <w:szCs w:val="18"/>
          <w:lang w:val="ca-ES"/>
        </w:rPr>
        <w:t>les</w:t>
      </w:r>
      <w:r w:rsidRPr="005B0BD1">
        <w:rPr>
          <w:rFonts w:ascii="Calibri" w:hAnsi="Calibri" w:cs="Calibri"/>
          <w:spacing w:val="22"/>
          <w:sz w:val="18"/>
          <w:szCs w:val="18"/>
          <w:lang w:val="ca-ES"/>
        </w:rPr>
        <w:t xml:space="preserve"> </w:t>
      </w:r>
      <w:r w:rsidRPr="005B0BD1">
        <w:rPr>
          <w:rFonts w:ascii="Calibri" w:hAnsi="Calibri" w:cs="Calibri"/>
          <w:spacing w:val="-1"/>
          <w:sz w:val="18"/>
          <w:szCs w:val="18"/>
          <w:lang w:val="ca-ES"/>
        </w:rPr>
        <w:t>tècniques</w:t>
      </w:r>
      <w:r w:rsidRPr="005B0BD1">
        <w:rPr>
          <w:rFonts w:ascii="Calibri" w:hAnsi="Calibri" w:cs="Calibri"/>
          <w:spacing w:val="22"/>
          <w:sz w:val="18"/>
          <w:szCs w:val="18"/>
          <w:lang w:val="ca-ES"/>
        </w:rPr>
        <w:t xml:space="preserve"> </w:t>
      </w:r>
      <w:r w:rsidRPr="005B0BD1">
        <w:rPr>
          <w:rFonts w:ascii="Calibri" w:hAnsi="Calibri" w:cs="Calibri"/>
          <w:spacing w:val="-1"/>
          <w:sz w:val="18"/>
          <w:szCs w:val="18"/>
          <w:lang w:val="ca-ES"/>
        </w:rPr>
        <w:t>que</w:t>
      </w:r>
      <w:r w:rsidRPr="005B0BD1">
        <w:rPr>
          <w:rFonts w:ascii="Calibri" w:hAnsi="Calibri" w:cs="Calibri"/>
          <w:spacing w:val="24"/>
          <w:sz w:val="18"/>
          <w:szCs w:val="18"/>
          <w:lang w:val="ca-ES"/>
        </w:rPr>
        <w:t xml:space="preserve"> </w:t>
      </w:r>
      <w:r w:rsidRPr="005B0BD1">
        <w:rPr>
          <w:rFonts w:ascii="Calibri" w:hAnsi="Calibri" w:cs="Calibri"/>
          <w:spacing w:val="-1"/>
          <w:sz w:val="18"/>
          <w:szCs w:val="18"/>
          <w:lang w:val="ca-ES"/>
        </w:rPr>
        <w:t>s</w:t>
      </w:r>
      <w:r w:rsidR="00823854">
        <w:rPr>
          <w:rFonts w:ascii="Calibri" w:hAnsi="Calibri" w:cs="Calibri"/>
          <w:spacing w:val="-1"/>
          <w:sz w:val="18"/>
          <w:szCs w:val="18"/>
          <w:lang w:val="ca-ES"/>
        </w:rPr>
        <w:t>’</w:t>
      </w:r>
      <w:r w:rsidRPr="005B0BD1">
        <w:rPr>
          <w:rFonts w:ascii="Calibri" w:hAnsi="Calibri" w:cs="Calibri"/>
          <w:spacing w:val="-1"/>
          <w:sz w:val="18"/>
          <w:szCs w:val="18"/>
          <w:lang w:val="ca-ES"/>
        </w:rPr>
        <w:t>utilitz</w:t>
      </w:r>
      <w:r w:rsidR="00823854">
        <w:rPr>
          <w:rFonts w:ascii="Calibri" w:hAnsi="Calibri" w:cs="Calibri"/>
          <w:spacing w:val="-1"/>
          <w:sz w:val="18"/>
          <w:szCs w:val="18"/>
          <w:lang w:val="ca-ES"/>
        </w:rPr>
        <w:t>i</w:t>
      </w:r>
      <w:r w:rsidRPr="005B0BD1">
        <w:rPr>
          <w:rFonts w:ascii="Calibri" w:hAnsi="Calibri" w:cs="Calibri"/>
          <w:spacing w:val="-1"/>
          <w:sz w:val="18"/>
          <w:szCs w:val="18"/>
          <w:lang w:val="ca-ES"/>
        </w:rPr>
        <w:t>n</w:t>
      </w:r>
      <w:r w:rsidRPr="005B0BD1">
        <w:rPr>
          <w:rFonts w:ascii="Calibri" w:hAnsi="Calibri" w:cs="Calibri"/>
          <w:spacing w:val="23"/>
          <w:sz w:val="18"/>
          <w:szCs w:val="18"/>
          <w:lang w:val="ca-ES"/>
        </w:rPr>
        <w:t xml:space="preserve"> </w:t>
      </w:r>
      <w:r w:rsidRPr="005B0BD1">
        <w:rPr>
          <w:rFonts w:ascii="Calibri" w:hAnsi="Calibri" w:cs="Calibri"/>
          <w:sz w:val="18"/>
          <w:szCs w:val="18"/>
          <w:lang w:val="ca-ES"/>
        </w:rPr>
        <w:t>a</w:t>
      </w:r>
      <w:r w:rsidRPr="005B0BD1">
        <w:rPr>
          <w:rFonts w:ascii="Calibri" w:hAnsi="Calibri" w:cs="Calibri"/>
          <w:spacing w:val="22"/>
          <w:sz w:val="18"/>
          <w:szCs w:val="18"/>
          <w:lang w:val="ca-ES"/>
        </w:rPr>
        <w:t xml:space="preserve"> </w:t>
      </w:r>
      <w:r w:rsidRPr="005B0BD1">
        <w:rPr>
          <w:rFonts w:ascii="Calibri" w:hAnsi="Calibri" w:cs="Calibri"/>
          <w:spacing w:val="-1"/>
          <w:sz w:val="18"/>
          <w:szCs w:val="18"/>
          <w:lang w:val="ca-ES"/>
        </w:rPr>
        <w:t>l’establiment</w:t>
      </w:r>
      <w:r w:rsidRPr="005B0BD1">
        <w:rPr>
          <w:rFonts w:ascii="Calibri" w:hAnsi="Calibri" w:cs="Calibri"/>
          <w:spacing w:val="23"/>
          <w:sz w:val="18"/>
          <w:szCs w:val="18"/>
          <w:lang w:val="ca-ES"/>
        </w:rPr>
        <w:t xml:space="preserve"> </w:t>
      </w:r>
      <w:r w:rsidRPr="005B0BD1">
        <w:rPr>
          <w:rFonts w:ascii="Calibri" w:hAnsi="Calibri" w:cs="Calibri"/>
          <w:spacing w:val="-1"/>
          <w:sz w:val="18"/>
          <w:szCs w:val="18"/>
          <w:lang w:val="ca-ES"/>
        </w:rPr>
        <w:t>on</w:t>
      </w:r>
      <w:r w:rsidRPr="005B0BD1">
        <w:rPr>
          <w:rFonts w:ascii="Calibri" w:hAnsi="Calibri" w:cs="Calibri"/>
          <w:spacing w:val="21"/>
          <w:sz w:val="18"/>
          <w:szCs w:val="18"/>
          <w:lang w:val="ca-ES"/>
        </w:rPr>
        <w:t xml:space="preserve"> </w:t>
      </w:r>
      <w:r w:rsidRPr="005B0BD1">
        <w:rPr>
          <w:rFonts w:ascii="Calibri" w:hAnsi="Calibri" w:cs="Calibri"/>
          <w:sz w:val="18"/>
          <w:szCs w:val="18"/>
          <w:lang w:val="ca-ES"/>
        </w:rPr>
        <w:t>es</w:t>
      </w:r>
      <w:r w:rsidRPr="005B0BD1">
        <w:rPr>
          <w:rFonts w:ascii="Calibri" w:hAnsi="Calibri" w:cs="Calibri"/>
          <w:spacing w:val="22"/>
          <w:sz w:val="18"/>
          <w:szCs w:val="18"/>
          <w:lang w:val="ca-ES"/>
        </w:rPr>
        <w:t xml:space="preserve"> </w:t>
      </w:r>
      <w:r w:rsidRPr="005B0BD1">
        <w:rPr>
          <w:rFonts w:ascii="Calibri" w:hAnsi="Calibri" w:cs="Calibri"/>
          <w:spacing w:val="-1"/>
          <w:sz w:val="18"/>
          <w:szCs w:val="18"/>
          <w:lang w:val="ca-ES"/>
        </w:rPr>
        <w:t>realitzin les pràctiques</w:t>
      </w:r>
      <w:r w:rsidR="00823854">
        <w:rPr>
          <w:rFonts w:ascii="Calibri" w:hAnsi="Calibri" w:cs="Calibri"/>
          <w:spacing w:val="-1"/>
          <w:sz w:val="18"/>
          <w:szCs w:val="18"/>
          <w:lang w:val="ca-ES"/>
        </w:rPr>
        <w:t>.</w:t>
      </w:r>
    </w:p>
    <w:p w14:paraId="30479EB1" w14:textId="77777777" w:rsidR="00221837" w:rsidRPr="005B0BD1" w:rsidRDefault="00221837" w:rsidP="00046881">
      <w:pPr>
        <w:rPr>
          <w:rFonts w:ascii="Calibri" w:hAnsi="Calibri" w:cs="Calibri"/>
          <w:spacing w:val="-1"/>
          <w:sz w:val="18"/>
          <w:szCs w:val="18"/>
          <w:lang w:val="ca-ES"/>
        </w:rPr>
      </w:pPr>
      <w:r w:rsidRPr="005B0BD1">
        <w:rPr>
          <w:rFonts w:ascii="Calibri" w:hAnsi="Calibri" w:cs="Calibri"/>
          <w:sz w:val="18"/>
          <w:szCs w:val="18"/>
          <w:lang w:val="ca-ES"/>
        </w:rPr>
        <w:t>Adaptar</w:t>
      </w:r>
      <w:r w:rsidRPr="005B0BD1">
        <w:rPr>
          <w:rFonts w:ascii="Calibri" w:hAnsi="Calibri" w:cs="Calibri"/>
          <w:spacing w:val="7"/>
          <w:sz w:val="18"/>
          <w:szCs w:val="18"/>
          <w:lang w:val="ca-ES"/>
        </w:rPr>
        <w:t xml:space="preserve"> </w:t>
      </w:r>
      <w:r w:rsidRPr="005B0BD1">
        <w:rPr>
          <w:rFonts w:ascii="Calibri" w:hAnsi="Calibri" w:cs="Calibri"/>
          <w:sz w:val="18"/>
          <w:szCs w:val="18"/>
          <w:lang w:val="ca-ES"/>
        </w:rPr>
        <w:t>i</w:t>
      </w:r>
      <w:r w:rsidRPr="005B0BD1">
        <w:rPr>
          <w:rFonts w:ascii="Calibri" w:hAnsi="Calibri" w:cs="Calibri"/>
          <w:spacing w:val="8"/>
          <w:sz w:val="18"/>
          <w:szCs w:val="18"/>
          <w:lang w:val="ca-ES"/>
        </w:rPr>
        <w:t xml:space="preserve"> </w:t>
      </w:r>
      <w:r w:rsidRPr="005B0BD1">
        <w:rPr>
          <w:rFonts w:ascii="Calibri" w:hAnsi="Calibri" w:cs="Calibri"/>
          <w:spacing w:val="-1"/>
          <w:sz w:val="18"/>
          <w:szCs w:val="18"/>
          <w:lang w:val="ca-ES"/>
        </w:rPr>
        <w:t>lliurar</w:t>
      </w:r>
      <w:r w:rsidRPr="005B0BD1">
        <w:rPr>
          <w:rFonts w:ascii="Calibri" w:hAnsi="Calibri" w:cs="Calibri"/>
          <w:spacing w:val="10"/>
          <w:sz w:val="18"/>
          <w:szCs w:val="18"/>
          <w:lang w:val="ca-ES"/>
        </w:rPr>
        <w:t xml:space="preserve"> </w:t>
      </w:r>
      <w:r w:rsidRPr="005B0BD1">
        <w:rPr>
          <w:rFonts w:ascii="Calibri" w:hAnsi="Calibri" w:cs="Calibri"/>
          <w:spacing w:val="-1"/>
          <w:sz w:val="18"/>
          <w:szCs w:val="18"/>
          <w:lang w:val="ca-ES"/>
        </w:rPr>
        <w:t>les</w:t>
      </w:r>
      <w:r w:rsidRPr="005B0BD1">
        <w:rPr>
          <w:rFonts w:ascii="Calibri" w:hAnsi="Calibri" w:cs="Calibri"/>
          <w:spacing w:val="9"/>
          <w:sz w:val="18"/>
          <w:szCs w:val="18"/>
          <w:lang w:val="ca-ES"/>
        </w:rPr>
        <w:t xml:space="preserve"> </w:t>
      </w:r>
      <w:r w:rsidRPr="005B0BD1">
        <w:rPr>
          <w:rFonts w:ascii="Calibri" w:hAnsi="Calibri" w:cs="Calibri"/>
          <w:spacing w:val="-1"/>
          <w:sz w:val="18"/>
          <w:szCs w:val="18"/>
          <w:lang w:val="ca-ES"/>
        </w:rPr>
        <w:t>ulleres</w:t>
      </w:r>
      <w:r w:rsidRPr="005B0BD1">
        <w:rPr>
          <w:rFonts w:ascii="Calibri" w:hAnsi="Calibri" w:cs="Calibri"/>
          <w:spacing w:val="9"/>
          <w:sz w:val="18"/>
          <w:szCs w:val="18"/>
          <w:lang w:val="ca-ES"/>
        </w:rPr>
        <w:t xml:space="preserve"> </w:t>
      </w:r>
      <w:r w:rsidRPr="005B0BD1">
        <w:rPr>
          <w:rFonts w:ascii="Calibri" w:hAnsi="Calibri" w:cs="Calibri"/>
          <w:spacing w:val="-1"/>
          <w:sz w:val="18"/>
          <w:szCs w:val="18"/>
          <w:lang w:val="ca-ES"/>
        </w:rPr>
        <w:t>als</w:t>
      </w:r>
      <w:r w:rsidRPr="005B0BD1">
        <w:rPr>
          <w:rFonts w:ascii="Calibri" w:hAnsi="Calibri" w:cs="Calibri"/>
          <w:spacing w:val="9"/>
          <w:sz w:val="18"/>
          <w:szCs w:val="18"/>
          <w:lang w:val="ca-ES"/>
        </w:rPr>
        <w:t xml:space="preserve"> </w:t>
      </w:r>
      <w:r w:rsidRPr="005B0BD1">
        <w:rPr>
          <w:rFonts w:ascii="Calibri" w:hAnsi="Calibri" w:cs="Calibri"/>
          <w:sz w:val="18"/>
          <w:szCs w:val="18"/>
          <w:lang w:val="ca-ES"/>
        </w:rPr>
        <w:t>clients/pacients,</w:t>
      </w:r>
      <w:r w:rsidRPr="005B0BD1">
        <w:rPr>
          <w:rFonts w:ascii="Calibri" w:hAnsi="Calibri" w:cs="Calibri"/>
          <w:spacing w:val="7"/>
          <w:sz w:val="18"/>
          <w:szCs w:val="18"/>
          <w:lang w:val="ca-ES"/>
        </w:rPr>
        <w:t xml:space="preserve"> </w:t>
      </w:r>
      <w:r w:rsidRPr="005B0BD1">
        <w:rPr>
          <w:rFonts w:ascii="Calibri" w:hAnsi="Calibri" w:cs="Calibri"/>
          <w:spacing w:val="-1"/>
          <w:sz w:val="18"/>
          <w:szCs w:val="18"/>
          <w:lang w:val="ca-ES"/>
        </w:rPr>
        <w:t>explicant</w:t>
      </w:r>
      <w:r w:rsidRPr="005B0BD1">
        <w:rPr>
          <w:rFonts w:ascii="Calibri" w:hAnsi="Calibri" w:cs="Calibri"/>
          <w:spacing w:val="7"/>
          <w:sz w:val="18"/>
          <w:szCs w:val="18"/>
          <w:lang w:val="ca-ES"/>
        </w:rPr>
        <w:t xml:space="preserve"> </w:t>
      </w:r>
      <w:r w:rsidRPr="005B0BD1">
        <w:rPr>
          <w:rFonts w:ascii="Calibri" w:hAnsi="Calibri" w:cs="Calibri"/>
          <w:sz w:val="18"/>
          <w:szCs w:val="18"/>
          <w:lang w:val="ca-ES"/>
        </w:rPr>
        <w:t>amb</w:t>
      </w:r>
      <w:r w:rsidRPr="005B0BD1">
        <w:rPr>
          <w:rFonts w:ascii="Calibri" w:hAnsi="Calibri" w:cs="Calibri"/>
          <w:spacing w:val="8"/>
          <w:sz w:val="18"/>
          <w:szCs w:val="18"/>
          <w:lang w:val="ca-ES"/>
        </w:rPr>
        <w:t xml:space="preserve"> </w:t>
      </w:r>
      <w:r w:rsidRPr="005B0BD1">
        <w:rPr>
          <w:rFonts w:ascii="Calibri" w:hAnsi="Calibri" w:cs="Calibri"/>
          <w:spacing w:val="-1"/>
          <w:sz w:val="18"/>
          <w:szCs w:val="18"/>
          <w:lang w:val="ca-ES"/>
        </w:rPr>
        <w:t>claredat</w:t>
      </w:r>
      <w:r w:rsidRPr="005B0BD1">
        <w:rPr>
          <w:rFonts w:ascii="Calibri" w:hAnsi="Calibri" w:cs="Calibri"/>
          <w:spacing w:val="7"/>
          <w:sz w:val="18"/>
          <w:szCs w:val="18"/>
          <w:lang w:val="ca-ES"/>
        </w:rPr>
        <w:t xml:space="preserve"> </w:t>
      </w:r>
      <w:r w:rsidRPr="005B0BD1">
        <w:rPr>
          <w:rFonts w:ascii="Calibri" w:hAnsi="Calibri" w:cs="Calibri"/>
          <w:spacing w:val="-1"/>
          <w:sz w:val="18"/>
          <w:szCs w:val="18"/>
          <w:lang w:val="ca-ES"/>
        </w:rPr>
        <w:t>les</w:t>
      </w:r>
      <w:r w:rsidRPr="005B0BD1">
        <w:rPr>
          <w:rFonts w:ascii="Calibri" w:hAnsi="Calibri" w:cs="Calibri"/>
          <w:spacing w:val="9"/>
          <w:sz w:val="18"/>
          <w:szCs w:val="18"/>
          <w:lang w:val="ca-ES"/>
        </w:rPr>
        <w:t xml:space="preserve"> </w:t>
      </w:r>
      <w:r w:rsidRPr="005B0BD1">
        <w:rPr>
          <w:rFonts w:ascii="Calibri" w:hAnsi="Calibri" w:cs="Calibri"/>
          <w:spacing w:val="-1"/>
          <w:sz w:val="18"/>
          <w:szCs w:val="18"/>
          <w:lang w:val="ca-ES"/>
        </w:rPr>
        <w:t xml:space="preserve">condicions d’ús i advertint de </w:t>
      </w:r>
      <w:r w:rsidRPr="005B0BD1">
        <w:rPr>
          <w:rFonts w:ascii="Calibri" w:hAnsi="Calibri" w:cs="Calibri"/>
          <w:sz w:val="18"/>
          <w:szCs w:val="18"/>
          <w:lang w:val="ca-ES"/>
        </w:rPr>
        <w:t>possibles</w:t>
      </w:r>
      <w:r w:rsidRPr="005B0BD1">
        <w:rPr>
          <w:rFonts w:ascii="Calibri" w:hAnsi="Calibri" w:cs="Calibri"/>
          <w:spacing w:val="-2"/>
          <w:sz w:val="18"/>
          <w:szCs w:val="18"/>
          <w:lang w:val="ca-ES"/>
        </w:rPr>
        <w:t xml:space="preserve"> </w:t>
      </w:r>
      <w:r w:rsidRPr="005B0BD1">
        <w:rPr>
          <w:rFonts w:ascii="Calibri" w:hAnsi="Calibri" w:cs="Calibri"/>
          <w:spacing w:val="-1"/>
          <w:sz w:val="18"/>
          <w:szCs w:val="18"/>
          <w:lang w:val="ca-ES"/>
        </w:rPr>
        <w:t>símptomes</w:t>
      </w:r>
      <w:r w:rsidRPr="005B0BD1">
        <w:rPr>
          <w:rFonts w:ascii="Calibri" w:hAnsi="Calibri" w:cs="Calibri"/>
          <w:spacing w:val="-2"/>
          <w:sz w:val="18"/>
          <w:szCs w:val="18"/>
          <w:lang w:val="ca-ES"/>
        </w:rPr>
        <w:t xml:space="preserve"> </w:t>
      </w:r>
      <w:r w:rsidRPr="005B0BD1">
        <w:rPr>
          <w:rFonts w:ascii="Calibri" w:hAnsi="Calibri" w:cs="Calibri"/>
          <w:spacing w:val="-1"/>
          <w:sz w:val="18"/>
          <w:szCs w:val="18"/>
          <w:lang w:val="ca-ES"/>
        </w:rPr>
        <w:t>transitoris</w:t>
      </w:r>
      <w:r w:rsidR="00823854">
        <w:rPr>
          <w:rFonts w:ascii="Calibri" w:hAnsi="Calibri" w:cs="Calibri"/>
          <w:spacing w:val="-1"/>
          <w:sz w:val="18"/>
          <w:szCs w:val="18"/>
          <w:lang w:val="ca-ES"/>
        </w:rPr>
        <w:t>.</w:t>
      </w:r>
    </w:p>
    <w:p w14:paraId="469FAB9D" w14:textId="77777777" w:rsidR="00221837" w:rsidRPr="005B0BD1" w:rsidRDefault="00221837" w:rsidP="00046881">
      <w:pPr>
        <w:rPr>
          <w:lang w:val="ca-ES"/>
        </w:rPr>
      </w:pPr>
      <w:r w:rsidRPr="005B0BD1">
        <w:rPr>
          <w:rFonts w:ascii="Calibri" w:hAnsi="Calibri" w:cs="Calibri"/>
          <w:spacing w:val="-1"/>
          <w:sz w:val="18"/>
          <w:szCs w:val="18"/>
          <w:lang w:val="ca-ES"/>
        </w:rPr>
        <w:t>Participar</w:t>
      </w:r>
      <w:r w:rsidRPr="005B0BD1">
        <w:rPr>
          <w:rFonts w:ascii="Calibri" w:hAnsi="Calibri" w:cs="Calibri"/>
          <w:spacing w:val="-3"/>
          <w:sz w:val="18"/>
          <w:szCs w:val="18"/>
          <w:lang w:val="ca-ES"/>
        </w:rPr>
        <w:t xml:space="preserve"> </w:t>
      </w:r>
      <w:r w:rsidRPr="005B0BD1">
        <w:rPr>
          <w:rFonts w:ascii="Calibri" w:hAnsi="Calibri" w:cs="Calibri"/>
          <w:sz w:val="18"/>
          <w:szCs w:val="18"/>
          <w:lang w:val="ca-ES"/>
        </w:rPr>
        <w:t>a</w:t>
      </w:r>
      <w:r w:rsidRPr="005B0BD1">
        <w:rPr>
          <w:rFonts w:ascii="Calibri" w:hAnsi="Calibri" w:cs="Calibri"/>
          <w:spacing w:val="-2"/>
          <w:sz w:val="18"/>
          <w:szCs w:val="18"/>
          <w:lang w:val="ca-ES"/>
        </w:rPr>
        <w:t xml:space="preserve"> </w:t>
      </w:r>
      <w:r w:rsidRPr="005B0BD1">
        <w:rPr>
          <w:rFonts w:ascii="Calibri" w:hAnsi="Calibri" w:cs="Calibri"/>
          <w:spacing w:val="-1"/>
          <w:sz w:val="18"/>
          <w:szCs w:val="18"/>
          <w:lang w:val="ca-ES"/>
        </w:rPr>
        <w:t>la gestió</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 xml:space="preserve">d’estocs </w:t>
      </w:r>
      <w:r w:rsidRPr="005B0BD1">
        <w:rPr>
          <w:rFonts w:ascii="Calibri" w:hAnsi="Calibri" w:cs="Calibri"/>
          <w:sz w:val="18"/>
          <w:szCs w:val="18"/>
          <w:lang w:val="ca-ES"/>
        </w:rPr>
        <w:t>i</w:t>
      </w:r>
      <w:r w:rsidRPr="005B0BD1">
        <w:rPr>
          <w:rFonts w:ascii="Calibri" w:hAnsi="Calibri" w:cs="Calibri"/>
          <w:spacing w:val="-2"/>
          <w:sz w:val="18"/>
          <w:szCs w:val="18"/>
          <w:lang w:val="ca-ES"/>
        </w:rPr>
        <w:t xml:space="preserve"> </w:t>
      </w:r>
      <w:r w:rsidRPr="005B0BD1">
        <w:rPr>
          <w:rFonts w:ascii="Calibri" w:hAnsi="Calibri" w:cs="Calibri"/>
          <w:sz w:val="18"/>
          <w:szCs w:val="18"/>
          <w:lang w:val="ca-ES"/>
        </w:rPr>
        <w:t>de</w:t>
      </w:r>
      <w:r w:rsidRPr="005B0BD1">
        <w:rPr>
          <w:rFonts w:ascii="Calibri" w:hAnsi="Calibri" w:cs="Calibri"/>
          <w:spacing w:val="-2"/>
          <w:sz w:val="18"/>
          <w:szCs w:val="18"/>
          <w:lang w:val="ca-ES"/>
        </w:rPr>
        <w:t xml:space="preserve"> </w:t>
      </w:r>
      <w:r w:rsidRPr="005B0BD1">
        <w:rPr>
          <w:rFonts w:ascii="Calibri" w:hAnsi="Calibri" w:cs="Calibri"/>
          <w:sz w:val="18"/>
          <w:szCs w:val="18"/>
          <w:lang w:val="ca-ES"/>
        </w:rPr>
        <w:t>comandes</w:t>
      </w:r>
      <w:r w:rsidRPr="005B0BD1">
        <w:rPr>
          <w:rFonts w:ascii="Calibri" w:hAnsi="Calibri" w:cs="Calibri"/>
          <w:spacing w:val="-2"/>
          <w:sz w:val="18"/>
          <w:szCs w:val="18"/>
          <w:lang w:val="ca-ES"/>
        </w:rPr>
        <w:t xml:space="preserve"> </w:t>
      </w:r>
      <w:r w:rsidRPr="005B0BD1">
        <w:rPr>
          <w:rFonts w:ascii="Calibri" w:hAnsi="Calibri" w:cs="Calibri"/>
          <w:sz w:val="18"/>
          <w:szCs w:val="18"/>
          <w:lang w:val="ca-ES"/>
        </w:rPr>
        <w:t>a</w:t>
      </w:r>
      <w:r w:rsidRPr="005B0BD1">
        <w:rPr>
          <w:rFonts w:ascii="Calibri" w:hAnsi="Calibri" w:cs="Calibri"/>
          <w:spacing w:val="-2"/>
          <w:sz w:val="18"/>
          <w:szCs w:val="18"/>
          <w:lang w:val="ca-ES"/>
        </w:rPr>
        <w:t xml:space="preserve"> </w:t>
      </w:r>
      <w:r w:rsidRPr="005B0BD1">
        <w:rPr>
          <w:rFonts w:ascii="Calibri" w:hAnsi="Calibri" w:cs="Calibri"/>
          <w:spacing w:val="-1"/>
          <w:sz w:val="18"/>
          <w:szCs w:val="18"/>
          <w:lang w:val="ca-ES"/>
        </w:rPr>
        <w:t>proveïdors</w:t>
      </w:r>
    </w:p>
    <w:p w14:paraId="76879287" w14:textId="35639451" w:rsidR="00046881" w:rsidRPr="005B0BD1" w:rsidRDefault="007D63B1" w:rsidP="00046881">
      <w:pPr>
        <w:pStyle w:val="Ttulo4"/>
        <w:kinsoku w:val="0"/>
        <w:overflowPunct w:val="0"/>
        <w:spacing w:before="120" w:line="276" w:lineRule="auto"/>
        <w:ind w:left="0"/>
        <w:jc w:val="both"/>
        <w:rPr>
          <w:rFonts w:ascii="Calibri" w:hAnsi="Calibri" w:cs="Calibri"/>
          <w:i w:val="0"/>
          <w:iCs w:val="0"/>
          <w:kern w:val="2"/>
          <w:sz w:val="20"/>
          <w:szCs w:val="20"/>
          <w:lang w:val="ca-ES"/>
        </w:rPr>
      </w:pPr>
      <w:r>
        <w:rPr>
          <w:rFonts w:ascii="Calibri" w:hAnsi="Calibri" w:cs="Calibri"/>
          <w:i w:val="0"/>
          <w:iCs w:val="0"/>
          <w:noProof/>
          <w:kern w:val="2"/>
          <w:sz w:val="20"/>
          <w:szCs w:val="20"/>
        </w:rPr>
        <mc:AlternateContent>
          <mc:Choice Requires="wps">
            <w:drawing>
              <wp:anchor distT="0" distB="0" distL="114300" distR="114300" simplePos="0" relativeHeight="251660288" behindDoc="0" locked="0" layoutInCell="1" allowOverlap="1" wp14:anchorId="2E919E31" wp14:editId="3C8AD6EA">
                <wp:simplePos x="0" y="0"/>
                <wp:positionH relativeFrom="column">
                  <wp:posOffset>-116840</wp:posOffset>
                </wp:positionH>
                <wp:positionV relativeFrom="paragraph">
                  <wp:posOffset>97155</wp:posOffset>
                </wp:positionV>
                <wp:extent cx="99695" cy="111760"/>
                <wp:effectExtent l="0" t="0" r="0" b="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C3501" id="Rectangle 32" o:spid="_x0000_s1026" style="position:absolute;margin-left:-9.2pt;margin-top:7.65pt;width:7.8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wIAIAADsEAAAOAAAAZHJzL2Uyb0RvYy54bWysU1Fv0zAQfkfiP1h+p2lK261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"/>
            </w:pict>
          </mc:Fallback>
        </mc:AlternateContent>
      </w:r>
      <w:r w:rsidR="00046881" w:rsidRPr="005B0BD1">
        <w:rPr>
          <w:rFonts w:ascii="Calibri" w:hAnsi="Calibri" w:cs="Calibri"/>
          <w:i w:val="0"/>
          <w:iCs w:val="0"/>
          <w:kern w:val="2"/>
          <w:sz w:val="20"/>
          <w:szCs w:val="20"/>
          <w:lang w:val="ca-ES"/>
        </w:rPr>
        <w:t>Àrea 7. Pràctiques professionals a centres oftalmològics</w:t>
      </w:r>
    </w:p>
    <w:p w14:paraId="4A0D45D8" w14:textId="77777777" w:rsidR="00046881" w:rsidRPr="005B0BD1" w:rsidRDefault="00221837" w:rsidP="00046881">
      <w:pPr>
        <w:rPr>
          <w:lang w:val="ca-ES"/>
        </w:rPr>
      </w:pPr>
      <w:r w:rsidRPr="005B0BD1">
        <w:rPr>
          <w:rFonts w:ascii="Calibri" w:hAnsi="Calibri" w:cs="Calibri"/>
          <w:spacing w:val="-1"/>
          <w:sz w:val="18"/>
          <w:szCs w:val="18"/>
          <w:lang w:val="ca-ES"/>
        </w:rPr>
        <w:t>Familiaritzar‐se</w:t>
      </w:r>
      <w:r w:rsidRPr="005B0BD1">
        <w:rPr>
          <w:rFonts w:ascii="Calibri" w:hAnsi="Calibri" w:cs="Calibri"/>
          <w:spacing w:val="4"/>
          <w:sz w:val="18"/>
          <w:szCs w:val="18"/>
          <w:lang w:val="ca-ES"/>
        </w:rPr>
        <w:t xml:space="preserve"> </w:t>
      </w:r>
      <w:r w:rsidRPr="005B0BD1">
        <w:rPr>
          <w:rFonts w:ascii="Calibri" w:hAnsi="Calibri" w:cs="Calibri"/>
          <w:sz w:val="18"/>
          <w:szCs w:val="18"/>
          <w:lang w:val="ca-ES"/>
        </w:rPr>
        <w:t>amb</w:t>
      </w:r>
      <w:r w:rsidRPr="005B0BD1">
        <w:rPr>
          <w:rFonts w:ascii="Calibri" w:hAnsi="Calibri" w:cs="Calibri"/>
          <w:spacing w:val="5"/>
          <w:sz w:val="18"/>
          <w:szCs w:val="18"/>
          <w:lang w:val="ca-ES"/>
        </w:rPr>
        <w:t xml:space="preserve"> </w:t>
      </w:r>
      <w:r w:rsidRPr="005B0BD1">
        <w:rPr>
          <w:rFonts w:ascii="Calibri" w:hAnsi="Calibri" w:cs="Calibri"/>
          <w:sz w:val="18"/>
          <w:szCs w:val="18"/>
          <w:lang w:val="ca-ES"/>
        </w:rPr>
        <w:t>el</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treball</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d’oftalmòlegs</w:t>
      </w:r>
      <w:r w:rsidRPr="005B0BD1">
        <w:rPr>
          <w:rFonts w:ascii="Calibri" w:hAnsi="Calibri" w:cs="Calibri"/>
          <w:spacing w:val="6"/>
          <w:sz w:val="18"/>
          <w:szCs w:val="18"/>
          <w:lang w:val="ca-ES"/>
        </w:rPr>
        <w:t xml:space="preserve"> </w:t>
      </w:r>
      <w:r w:rsidRPr="005B0BD1">
        <w:rPr>
          <w:rFonts w:ascii="Calibri" w:hAnsi="Calibri" w:cs="Calibri"/>
          <w:sz w:val="18"/>
          <w:szCs w:val="18"/>
          <w:lang w:val="ca-ES"/>
        </w:rPr>
        <w:t>i</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optometristes</w:t>
      </w:r>
      <w:r w:rsidRPr="005B0BD1">
        <w:rPr>
          <w:rFonts w:ascii="Calibri" w:hAnsi="Calibri" w:cs="Calibri"/>
          <w:spacing w:val="6"/>
          <w:sz w:val="18"/>
          <w:szCs w:val="18"/>
          <w:lang w:val="ca-ES"/>
        </w:rPr>
        <w:t xml:space="preserve"> </w:t>
      </w:r>
      <w:r w:rsidRPr="005B0BD1">
        <w:rPr>
          <w:rFonts w:ascii="Calibri" w:hAnsi="Calibri" w:cs="Calibri"/>
          <w:spacing w:val="-1"/>
          <w:sz w:val="18"/>
          <w:szCs w:val="18"/>
          <w:lang w:val="ca-ES"/>
        </w:rPr>
        <w:t>especialitzats</w:t>
      </w:r>
      <w:r w:rsidRPr="005B0BD1">
        <w:rPr>
          <w:rFonts w:ascii="Calibri" w:hAnsi="Calibri" w:cs="Calibri"/>
          <w:spacing w:val="6"/>
          <w:sz w:val="18"/>
          <w:szCs w:val="18"/>
          <w:lang w:val="ca-ES"/>
        </w:rPr>
        <w:t xml:space="preserve"> </w:t>
      </w:r>
      <w:r w:rsidRPr="005B0BD1">
        <w:rPr>
          <w:rFonts w:ascii="Calibri" w:hAnsi="Calibri" w:cs="Calibri"/>
          <w:sz w:val="18"/>
          <w:szCs w:val="18"/>
          <w:lang w:val="ca-ES"/>
        </w:rPr>
        <w:t>a</w:t>
      </w:r>
      <w:r w:rsidRPr="005B0BD1">
        <w:rPr>
          <w:rFonts w:ascii="Calibri" w:hAnsi="Calibri" w:cs="Calibri"/>
          <w:spacing w:val="5"/>
          <w:sz w:val="18"/>
          <w:szCs w:val="18"/>
          <w:lang w:val="ca-ES"/>
        </w:rPr>
        <w:t xml:space="preserve"> </w:t>
      </w:r>
      <w:r w:rsidRPr="005B0BD1">
        <w:rPr>
          <w:rFonts w:ascii="Calibri" w:hAnsi="Calibri" w:cs="Calibri"/>
          <w:spacing w:val="-1"/>
          <w:sz w:val="18"/>
          <w:szCs w:val="18"/>
          <w:lang w:val="ca-ES"/>
        </w:rPr>
        <w:t>les</w:t>
      </w:r>
      <w:r w:rsidRPr="005B0BD1">
        <w:rPr>
          <w:rFonts w:ascii="Calibri" w:hAnsi="Calibri" w:cs="Calibri"/>
          <w:spacing w:val="4"/>
          <w:sz w:val="18"/>
          <w:szCs w:val="18"/>
          <w:lang w:val="ca-ES"/>
        </w:rPr>
        <w:t xml:space="preserve"> </w:t>
      </w:r>
      <w:r w:rsidRPr="005B0BD1">
        <w:rPr>
          <w:rFonts w:ascii="Calibri" w:hAnsi="Calibri" w:cs="Calibri"/>
          <w:sz w:val="18"/>
          <w:szCs w:val="18"/>
          <w:lang w:val="ca-ES"/>
        </w:rPr>
        <w:t>diverses</w:t>
      </w:r>
      <w:r w:rsidRPr="005B0BD1">
        <w:rPr>
          <w:rFonts w:ascii="Calibri" w:hAnsi="Calibri" w:cs="Calibri"/>
          <w:spacing w:val="3"/>
          <w:sz w:val="18"/>
          <w:szCs w:val="18"/>
          <w:lang w:val="ca-ES"/>
        </w:rPr>
        <w:t xml:space="preserve"> </w:t>
      </w:r>
      <w:r w:rsidRPr="005B0BD1">
        <w:rPr>
          <w:rFonts w:ascii="Calibri" w:hAnsi="Calibri" w:cs="Calibri"/>
          <w:spacing w:val="-1"/>
          <w:sz w:val="18"/>
          <w:szCs w:val="18"/>
          <w:lang w:val="ca-ES"/>
        </w:rPr>
        <w:t>unitats</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clíniques (cirurgia</w:t>
      </w:r>
      <w:r w:rsidRPr="005B0BD1">
        <w:rPr>
          <w:rFonts w:ascii="Calibri" w:hAnsi="Calibri" w:cs="Calibri"/>
          <w:spacing w:val="-5"/>
          <w:sz w:val="18"/>
          <w:szCs w:val="18"/>
          <w:lang w:val="ca-ES"/>
        </w:rPr>
        <w:t xml:space="preserve"> </w:t>
      </w:r>
      <w:r w:rsidRPr="005B0BD1">
        <w:rPr>
          <w:rFonts w:ascii="Calibri" w:hAnsi="Calibri" w:cs="Calibri"/>
          <w:sz w:val="18"/>
          <w:szCs w:val="18"/>
          <w:lang w:val="ca-ES"/>
        </w:rPr>
        <w:t>refractiva,</w:t>
      </w:r>
      <w:r w:rsidRPr="005B0BD1">
        <w:rPr>
          <w:rFonts w:ascii="Calibri" w:hAnsi="Calibri" w:cs="Calibri"/>
          <w:spacing w:val="-6"/>
          <w:sz w:val="18"/>
          <w:szCs w:val="18"/>
          <w:lang w:val="ca-ES"/>
        </w:rPr>
        <w:t xml:space="preserve"> </w:t>
      </w:r>
      <w:r w:rsidRPr="005B0BD1">
        <w:rPr>
          <w:rFonts w:ascii="Calibri" w:hAnsi="Calibri" w:cs="Calibri"/>
          <w:spacing w:val="-1"/>
          <w:sz w:val="18"/>
          <w:szCs w:val="18"/>
          <w:lang w:val="ca-ES"/>
        </w:rPr>
        <w:t>segment</w:t>
      </w:r>
      <w:r w:rsidRPr="005B0BD1">
        <w:rPr>
          <w:rFonts w:ascii="Calibri" w:hAnsi="Calibri" w:cs="Calibri"/>
          <w:spacing w:val="-6"/>
          <w:sz w:val="18"/>
          <w:szCs w:val="18"/>
          <w:lang w:val="ca-ES"/>
        </w:rPr>
        <w:t xml:space="preserve"> </w:t>
      </w:r>
      <w:r w:rsidRPr="005B0BD1">
        <w:rPr>
          <w:rFonts w:ascii="Calibri" w:hAnsi="Calibri" w:cs="Calibri"/>
          <w:spacing w:val="-1"/>
          <w:sz w:val="18"/>
          <w:szCs w:val="18"/>
          <w:lang w:val="ca-ES"/>
        </w:rPr>
        <w:t>anterior,</w:t>
      </w:r>
      <w:r w:rsidRPr="005B0BD1">
        <w:rPr>
          <w:rFonts w:ascii="Calibri" w:hAnsi="Calibri" w:cs="Calibri"/>
          <w:spacing w:val="-6"/>
          <w:sz w:val="18"/>
          <w:szCs w:val="18"/>
          <w:lang w:val="ca-ES"/>
        </w:rPr>
        <w:t xml:space="preserve"> </w:t>
      </w:r>
      <w:r w:rsidRPr="005B0BD1">
        <w:rPr>
          <w:rFonts w:ascii="Calibri" w:hAnsi="Calibri" w:cs="Calibri"/>
          <w:sz w:val="18"/>
          <w:szCs w:val="18"/>
          <w:lang w:val="ca-ES"/>
        </w:rPr>
        <w:t>segment</w:t>
      </w:r>
      <w:r w:rsidRPr="005B0BD1">
        <w:rPr>
          <w:rFonts w:ascii="Calibri" w:hAnsi="Calibri" w:cs="Calibri"/>
          <w:spacing w:val="-5"/>
          <w:sz w:val="18"/>
          <w:szCs w:val="18"/>
          <w:lang w:val="ca-ES"/>
        </w:rPr>
        <w:t xml:space="preserve"> </w:t>
      </w:r>
      <w:r w:rsidRPr="005B0BD1">
        <w:rPr>
          <w:rFonts w:ascii="Calibri" w:hAnsi="Calibri" w:cs="Calibri"/>
          <w:spacing w:val="-1"/>
          <w:sz w:val="18"/>
          <w:szCs w:val="18"/>
          <w:lang w:val="ca-ES"/>
        </w:rPr>
        <w:t>posterior,</w:t>
      </w:r>
      <w:r w:rsidRPr="005B0BD1">
        <w:rPr>
          <w:rFonts w:ascii="Calibri" w:hAnsi="Calibri" w:cs="Calibri"/>
          <w:spacing w:val="-6"/>
          <w:sz w:val="18"/>
          <w:szCs w:val="18"/>
          <w:lang w:val="ca-ES"/>
        </w:rPr>
        <w:t xml:space="preserve"> </w:t>
      </w:r>
      <w:r w:rsidRPr="005B0BD1">
        <w:rPr>
          <w:rFonts w:ascii="Calibri" w:hAnsi="Calibri" w:cs="Calibri"/>
          <w:spacing w:val="-1"/>
          <w:sz w:val="18"/>
          <w:szCs w:val="18"/>
          <w:lang w:val="ca-ES"/>
        </w:rPr>
        <w:t>neuroftalmologia,</w:t>
      </w:r>
      <w:r w:rsidRPr="005B0BD1">
        <w:rPr>
          <w:rFonts w:ascii="Calibri" w:hAnsi="Calibri" w:cs="Calibri"/>
          <w:spacing w:val="-4"/>
          <w:sz w:val="18"/>
          <w:szCs w:val="18"/>
          <w:lang w:val="ca-ES"/>
        </w:rPr>
        <w:t xml:space="preserve"> </w:t>
      </w:r>
      <w:r w:rsidRPr="005B0BD1">
        <w:rPr>
          <w:rFonts w:ascii="Calibri" w:hAnsi="Calibri" w:cs="Calibri"/>
          <w:spacing w:val="-1"/>
          <w:sz w:val="18"/>
          <w:szCs w:val="18"/>
          <w:lang w:val="ca-ES"/>
        </w:rPr>
        <w:t>etc.).</w:t>
      </w:r>
    </w:p>
    <w:p w14:paraId="7A3D5298" w14:textId="77777777" w:rsidR="00046881" w:rsidRPr="005B0BD1" w:rsidRDefault="00C7575B" w:rsidP="00046881">
      <w:pPr>
        <w:rPr>
          <w:lang w:val="ca-ES"/>
        </w:rPr>
      </w:pPr>
      <w:r w:rsidRPr="005B0BD1">
        <w:rPr>
          <w:rFonts w:ascii="Calibri" w:hAnsi="Calibri" w:cs="Calibri"/>
          <w:sz w:val="18"/>
          <w:szCs w:val="18"/>
          <w:lang w:val="ca-ES"/>
        </w:rPr>
        <w:t>Mesurar</w:t>
      </w:r>
      <w:r w:rsidRPr="005B0BD1">
        <w:rPr>
          <w:rFonts w:ascii="Calibri" w:hAnsi="Calibri" w:cs="Calibri"/>
          <w:spacing w:val="-7"/>
          <w:sz w:val="18"/>
          <w:szCs w:val="18"/>
          <w:lang w:val="ca-ES"/>
        </w:rPr>
        <w:t xml:space="preserve"> </w:t>
      </w:r>
      <w:r w:rsidRPr="005B0BD1">
        <w:rPr>
          <w:rFonts w:ascii="Calibri" w:hAnsi="Calibri" w:cs="Calibri"/>
          <w:spacing w:val="-1"/>
          <w:sz w:val="18"/>
          <w:szCs w:val="18"/>
          <w:lang w:val="ca-ES"/>
        </w:rPr>
        <w:t>correctament</w:t>
      </w:r>
      <w:r w:rsidRPr="005B0BD1">
        <w:rPr>
          <w:rFonts w:ascii="Calibri" w:hAnsi="Calibri" w:cs="Calibri"/>
          <w:spacing w:val="-5"/>
          <w:sz w:val="18"/>
          <w:szCs w:val="18"/>
          <w:lang w:val="ca-ES"/>
        </w:rPr>
        <w:t xml:space="preserve"> </w:t>
      </w:r>
      <w:r w:rsidRPr="005B0BD1">
        <w:rPr>
          <w:rFonts w:ascii="Calibri" w:hAnsi="Calibri" w:cs="Calibri"/>
          <w:spacing w:val="-1"/>
          <w:sz w:val="18"/>
          <w:szCs w:val="18"/>
          <w:lang w:val="ca-ES"/>
        </w:rPr>
        <w:t>els</w:t>
      </w:r>
      <w:r w:rsidRPr="005B0BD1">
        <w:rPr>
          <w:rFonts w:ascii="Calibri" w:hAnsi="Calibri" w:cs="Calibri"/>
          <w:spacing w:val="-5"/>
          <w:sz w:val="18"/>
          <w:szCs w:val="18"/>
          <w:lang w:val="ca-ES"/>
        </w:rPr>
        <w:t xml:space="preserve"> </w:t>
      </w:r>
      <w:r w:rsidRPr="005B0BD1">
        <w:rPr>
          <w:rFonts w:ascii="Calibri" w:hAnsi="Calibri" w:cs="Calibri"/>
          <w:spacing w:val="-1"/>
          <w:sz w:val="18"/>
          <w:szCs w:val="18"/>
          <w:lang w:val="ca-ES"/>
        </w:rPr>
        <w:t>paràmetres</w:t>
      </w:r>
      <w:r w:rsidRPr="005B0BD1">
        <w:rPr>
          <w:rFonts w:ascii="Calibri" w:hAnsi="Calibri" w:cs="Calibri"/>
          <w:spacing w:val="-5"/>
          <w:sz w:val="18"/>
          <w:szCs w:val="18"/>
          <w:lang w:val="ca-ES"/>
        </w:rPr>
        <w:t xml:space="preserve"> </w:t>
      </w:r>
      <w:r w:rsidRPr="005B0BD1">
        <w:rPr>
          <w:rFonts w:ascii="Calibri" w:hAnsi="Calibri" w:cs="Calibri"/>
          <w:spacing w:val="-1"/>
          <w:sz w:val="18"/>
          <w:szCs w:val="18"/>
          <w:lang w:val="ca-ES"/>
        </w:rPr>
        <w:t>oculars</w:t>
      </w:r>
      <w:r w:rsidR="00823854">
        <w:rPr>
          <w:rFonts w:ascii="Calibri" w:hAnsi="Calibri" w:cs="Calibri"/>
          <w:spacing w:val="-1"/>
          <w:sz w:val="18"/>
          <w:szCs w:val="18"/>
          <w:lang w:val="ca-ES"/>
        </w:rPr>
        <w:t xml:space="preserve"> pre/post quirúrgics.</w:t>
      </w:r>
    </w:p>
    <w:p w14:paraId="1D969D56" w14:textId="3A706716" w:rsidR="00046881" w:rsidRPr="005B0BD1" w:rsidRDefault="007D63B1" w:rsidP="00046881">
      <w:pPr>
        <w:pStyle w:val="Ttulo4"/>
        <w:kinsoku w:val="0"/>
        <w:overflowPunct w:val="0"/>
        <w:spacing w:before="120" w:line="276" w:lineRule="auto"/>
        <w:ind w:left="0"/>
        <w:jc w:val="both"/>
        <w:rPr>
          <w:rFonts w:ascii="Calibri" w:hAnsi="Calibri" w:cs="Calibri"/>
          <w:b w:val="0"/>
          <w:bCs w:val="0"/>
          <w:i w:val="0"/>
          <w:iCs w:val="0"/>
          <w:kern w:val="2"/>
          <w:sz w:val="20"/>
          <w:szCs w:val="20"/>
          <w:lang w:val="ca-ES"/>
        </w:rPr>
      </w:pPr>
      <w:r>
        <w:rPr>
          <w:rFonts w:ascii="Calibri" w:hAnsi="Calibri" w:cs="Calibri"/>
          <w:i w:val="0"/>
          <w:iCs w:val="0"/>
          <w:noProof/>
          <w:kern w:val="2"/>
          <w:sz w:val="20"/>
          <w:szCs w:val="20"/>
        </w:rPr>
        <mc:AlternateContent>
          <mc:Choice Requires="wps">
            <w:drawing>
              <wp:anchor distT="0" distB="0" distL="114300" distR="114300" simplePos="0" relativeHeight="251661312" behindDoc="0" locked="0" layoutInCell="1" allowOverlap="1" wp14:anchorId="236E86A2" wp14:editId="0130711F">
                <wp:simplePos x="0" y="0"/>
                <wp:positionH relativeFrom="column">
                  <wp:posOffset>-132715</wp:posOffset>
                </wp:positionH>
                <wp:positionV relativeFrom="paragraph">
                  <wp:posOffset>100965</wp:posOffset>
                </wp:positionV>
                <wp:extent cx="99695" cy="111760"/>
                <wp:effectExtent l="0" t="0" r="0" b="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C7EAD" id="Rectangle 33" o:spid="_x0000_s1026" style="position:absolute;margin-left:-10.45pt;margin-top:7.95pt;width:7.8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hZIAIAADs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"/>
            </w:pict>
          </mc:Fallback>
        </mc:AlternateContent>
      </w:r>
      <w:r w:rsidR="00046881" w:rsidRPr="005B0BD1">
        <w:rPr>
          <w:rFonts w:ascii="Calibri" w:hAnsi="Calibri" w:cs="Calibri"/>
          <w:i w:val="0"/>
          <w:iCs w:val="0"/>
          <w:kern w:val="2"/>
          <w:sz w:val="20"/>
          <w:szCs w:val="20"/>
          <w:lang w:val="ca-ES"/>
        </w:rPr>
        <w:t>Àrea 8. Altres plans específics de pràctiques professionals externes</w:t>
      </w:r>
    </w:p>
    <w:p w14:paraId="361EB97F" w14:textId="77777777" w:rsidR="00046881" w:rsidRPr="00412D65" w:rsidRDefault="00C7575B">
      <w:pPr>
        <w:rPr>
          <w:rFonts w:ascii="Calibri" w:hAnsi="Calibri" w:cs="Calibri"/>
          <w:sz w:val="18"/>
          <w:szCs w:val="18"/>
          <w:lang w:val="ca-ES"/>
        </w:rPr>
      </w:pPr>
      <w:r w:rsidRPr="00412D65">
        <w:rPr>
          <w:rFonts w:ascii="Calibri" w:hAnsi="Calibri" w:cs="Calibri"/>
          <w:sz w:val="18"/>
          <w:szCs w:val="18"/>
          <w:lang w:val="ca-ES"/>
        </w:rPr>
        <w:t>Objectius a especificar per l’empresa</w:t>
      </w:r>
      <w:r w:rsidR="004E34B8">
        <w:rPr>
          <w:rFonts w:ascii="Calibri" w:hAnsi="Calibri" w:cs="Calibri"/>
          <w:sz w:val="18"/>
          <w:szCs w:val="18"/>
          <w:lang w:val="ca-ES"/>
        </w:rPr>
        <w:t>, en full apart.</w:t>
      </w:r>
    </w:p>
    <w:p w14:paraId="53BEFB07" w14:textId="77777777" w:rsidR="00675505" w:rsidRPr="005B0BD1" w:rsidRDefault="00675505">
      <w:pPr>
        <w:rPr>
          <w:lang w:val="ca-ES"/>
        </w:rPr>
      </w:pPr>
    </w:p>
    <w:p w14:paraId="60B116BB" w14:textId="77777777" w:rsidR="007D2E6B" w:rsidRPr="005B0BD1" w:rsidRDefault="007D2E6B">
      <w:pPr>
        <w:rPr>
          <w:lang w:val="ca-ES"/>
        </w:rPr>
      </w:pPr>
    </w:p>
    <w:p w14:paraId="04C1DFF3" w14:textId="77777777" w:rsidR="00675505" w:rsidRPr="005B0BD1" w:rsidRDefault="00925013">
      <w:pPr>
        <w:rPr>
          <w:rFonts w:ascii="Calibri" w:hAnsi="Calibri" w:cs="Calibri"/>
          <w:spacing w:val="-1"/>
          <w:sz w:val="18"/>
          <w:szCs w:val="18"/>
          <w:lang w:val="ca-ES"/>
        </w:rPr>
      </w:pPr>
      <w:r w:rsidRPr="005B0BD1">
        <w:rPr>
          <w:rFonts w:ascii="Calibri" w:hAnsi="Calibri" w:cs="Calibri"/>
          <w:sz w:val="18"/>
          <w:szCs w:val="18"/>
          <w:lang w:val="ca-ES"/>
        </w:rPr>
        <w:t>Aquest</w:t>
      </w:r>
      <w:r w:rsidRPr="005B0BD1">
        <w:rPr>
          <w:rFonts w:ascii="Calibri" w:hAnsi="Calibri" w:cs="Calibri"/>
          <w:spacing w:val="5"/>
          <w:sz w:val="18"/>
          <w:szCs w:val="18"/>
          <w:lang w:val="ca-ES"/>
        </w:rPr>
        <w:t xml:space="preserve"> </w:t>
      </w:r>
      <w:r w:rsidRPr="005B0BD1">
        <w:rPr>
          <w:rFonts w:ascii="Calibri" w:hAnsi="Calibri" w:cs="Calibri"/>
          <w:spacing w:val="-1"/>
          <w:sz w:val="18"/>
          <w:szCs w:val="18"/>
          <w:lang w:val="ca-ES"/>
        </w:rPr>
        <w:t>projecte</w:t>
      </w:r>
      <w:r w:rsidRPr="005B0BD1">
        <w:rPr>
          <w:rFonts w:ascii="Calibri" w:hAnsi="Calibri" w:cs="Calibri"/>
          <w:spacing w:val="10"/>
          <w:sz w:val="18"/>
          <w:szCs w:val="18"/>
          <w:lang w:val="ca-ES"/>
        </w:rPr>
        <w:t xml:space="preserve"> </w:t>
      </w:r>
      <w:r w:rsidRPr="005B0BD1">
        <w:rPr>
          <w:rFonts w:ascii="Calibri" w:hAnsi="Calibri" w:cs="Calibri"/>
          <w:spacing w:val="-1"/>
          <w:sz w:val="18"/>
          <w:szCs w:val="18"/>
          <w:lang w:val="ca-ES"/>
        </w:rPr>
        <w:t>formatiu</w:t>
      </w:r>
      <w:r w:rsidRPr="005B0BD1">
        <w:rPr>
          <w:rFonts w:ascii="Calibri" w:hAnsi="Calibri" w:cs="Calibri"/>
          <w:spacing w:val="9"/>
          <w:sz w:val="18"/>
          <w:szCs w:val="18"/>
          <w:lang w:val="ca-ES"/>
        </w:rPr>
        <w:t xml:space="preserve"> </w:t>
      </w:r>
      <w:r w:rsidRPr="005B0BD1">
        <w:rPr>
          <w:rFonts w:ascii="Calibri" w:hAnsi="Calibri" w:cs="Calibri"/>
          <w:sz w:val="18"/>
          <w:szCs w:val="18"/>
          <w:lang w:val="ca-ES"/>
        </w:rPr>
        <w:t>està</w:t>
      </w:r>
      <w:r w:rsidRPr="005B0BD1">
        <w:rPr>
          <w:rFonts w:ascii="Calibri" w:hAnsi="Calibri" w:cs="Calibri"/>
          <w:spacing w:val="6"/>
          <w:sz w:val="18"/>
          <w:szCs w:val="18"/>
          <w:lang w:val="ca-ES"/>
        </w:rPr>
        <w:t xml:space="preserve"> </w:t>
      </w:r>
      <w:r w:rsidRPr="005B0BD1">
        <w:rPr>
          <w:rFonts w:ascii="Calibri" w:hAnsi="Calibri" w:cs="Calibri"/>
          <w:spacing w:val="-1"/>
          <w:sz w:val="18"/>
          <w:szCs w:val="18"/>
          <w:lang w:val="ca-ES"/>
        </w:rPr>
        <w:t>verificat</w:t>
      </w:r>
      <w:r w:rsidRPr="005B0BD1">
        <w:rPr>
          <w:rFonts w:ascii="Calibri" w:hAnsi="Calibri" w:cs="Calibri"/>
          <w:spacing w:val="8"/>
          <w:sz w:val="18"/>
          <w:szCs w:val="18"/>
          <w:lang w:val="ca-ES"/>
        </w:rPr>
        <w:t xml:space="preserve"> </w:t>
      </w:r>
      <w:r w:rsidRPr="005B0BD1">
        <w:rPr>
          <w:rFonts w:ascii="Calibri" w:hAnsi="Calibri" w:cs="Calibri"/>
          <w:sz w:val="18"/>
          <w:szCs w:val="18"/>
          <w:lang w:val="ca-ES"/>
        </w:rPr>
        <w:t>i</w:t>
      </w:r>
      <w:r w:rsidRPr="005B0BD1">
        <w:rPr>
          <w:rFonts w:ascii="Calibri" w:hAnsi="Calibri" w:cs="Calibri"/>
          <w:spacing w:val="8"/>
          <w:sz w:val="18"/>
          <w:szCs w:val="18"/>
          <w:lang w:val="ca-ES"/>
        </w:rPr>
        <w:t xml:space="preserve"> </w:t>
      </w:r>
      <w:r w:rsidRPr="005B0BD1">
        <w:rPr>
          <w:rFonts w:ascii="Calibri" w:hAnsi="Calibri" w:cs="Calibri"/>
          <w:sz w:val="18"/>
          <w:szCs w:val="18"/>
          <w:lang w:val="ca-ES"/>
        </w:rPr>
        <w:t>signat</w:t>
      </w:r>
      <w:r w:rsidRPr="005B0BD1">
        <w:rPr>
          <w:rFonts w:ascii="Calibri" w:hAnsi="Calibri" w:cs="Calibri"/>
          <w:spacing w:val="7"/>
          <w:sz w:val="18"/>
          <w:szCs w:val="18"/>
          <w:lang w:val="ca-ES"/>
        </w:rPr>
        <w:t xml:space="preserve"> </w:t>
      </w:r>
      <w:r w:rsidRPr="005B0BD1">
        <w:rPr>
          <w:rFonts w:ascii="Calibri" w:hAnsi="Calibri" w:cs="Calibri"/>
          <w:spacing w:val="-1"/>
          <w:sz w:val="18"/>
          <w:szCs w:val="18"/>
          <w:lang w:val="ca-ES"/>
        </w:rPr>
        <w:t>pels</w:t>
      </w:r>
      <w:r w:rsidRPr="005B0BD1">
        <w:rPr>
          <w:rFonts w:ascii="Calibri" w:hAnsi="Calibri" w:cs="Calibri"/>
          <w:spacing w:val="9"/>
          <w:sz w:val="18"/>
          <w:szCs w:val="18"/>
          <w:lang w:val="ca-ES"/>
        </w:rPr>
        <w:t xml:space="preserve"> </w:t>
      </w:r>
      <w:r w:rsidRPr="005B0BD1">
        <w:rPr>
          <w:rFonts w:ascii="Calibri" w:hAnsi="Calibri" w:cs="Calibri"/>
          <w:sz w:val="18"/>
          <w:szCs w:val="18"/>
          <w:lang w:val="ca-ES"/>
        </w:rPr>
        <w:t>responsables</w:t>
      </w:r>
      <w:r w:rsidRPr="005B0BD1">
        <w:rPr>
          <w:rFonts w:ascii="Calibri" w:hAnsi="Calibri" w:cs="Calibri"/>
          <w:spacing w:val="8"/>
          <w:sz w:val="18"/>
          <w:szCs w:val="18"/>
          <w:lang w:val="ca-ES"/>
        </w:rPr>
        <w:t xml:space="preserve"> </w:t>
      </w:r>
      <w:r w:rsidRPr="005B0BD1">
        <w:rPr>
          <w:rFonts w:ascii="Calibri" w:hAnsi="Calibri" w:cs="Calibri"/>
          <w:sz w:val="18"/>
          <w:szCs w:val="18"/>
          <w:lang w:val="ca-ES"/>
        </w:rPr>
        <w:t>de</w:t>
      </w:r>
      <w:r w:rsidRPr="005B0BD1">
        <w:rPr>
          <w:rFonts w:ascii="Calibri" w:hAnsi="Calibri" w:cs="Calibri"/>
          <w:spacing w:val="7"/>
          <w:sz w:val="18"/>
          <w:szCs w:val="18"/>
          <w:lang w:val="ca-ES"/>
        </w:rPr>
        <w:t xml:space="preserve"> </w:t>
      </w:r>
      <w:r w:rsidRPr="005B0BD1">
        <w:rPr>
          <w:rFonts w:ascii="Calibri" w:hAnsi="Calibri" w:cs="Calibri"/>
          <w:spacing w:val="-1"/>
          <w:sz w:val="18"/>
          <w:szCs w:val="18"/>
          <w:lang w:val="ca-ES"/>
        </w:rPr>
        <w:t>les</w:t>
      </w:r>
      <w:r w:rsidRPr="005B0BD1">
        <w:rPr>
          <w:rFonts w:ascii="Calibri" w:hAnsi="Calibri" w:cs="Calibri"/>
          <w:spacing w:val="8"/>
          <w:sz w:val="18"/>
          <w:szCs w:val="18"/>
          <w:lang w:val="ca-ES"/>
        </w:rPr>
        <w:t xml:space="preserve"> </w:t>
      </w:r>
      <w:r w:rsidRPr="005B0BD1">
        <w:rPr>
          <w:rFonts w:ascii="Calibri" w:hAnsi="Calibri" w:cs="Calibri"/>
          <w:spacing w:val="-1"/>
          <w:sz w:val="18"/>
          <w:szCs w:val="18"/>
          <w:lang w:val="ca-ES"/>
        </w:rPr>
        <w:t>pràctiques</w:t>
      </w:r>
      <w:r w:rsidRPr="005B0BD1">
        <w:rPr>
          <w:rFonts w:ascii="Calibri" w:hAnsi="Calibri" w:cs="Calibri"/>
          <w:spacing w:val="9"/>
          <w:sz w:val="18"/>
          <w:szCs w:val="18"/>
          <w:lang w:val="ca-ES"/>
        </w:rPr>
        <w:t xml:space="preserve"> </w:t>
      </w:r>
      <w:r w:rsidRPr="005B0BD1">
        <w:rPr>
          <w:rFonts w:ascii="Calibri" w:hAnsi="Calibri" w:cs="Calibri"/>
          <w:spacing w:val="-1"/>
          <w:sz w:val="18"/>
          <w:szCs w:val="18"/>
          <w:lang w:val="ca-ES"/>
        </w:rPr>
        <w:t>d’estudiants</w:t>
      </w:r>
      <w:r w:rsidRPr="005B0BD1">
        <w:rPr>
          <w:rFonts w:ascii="Calibri" w:hAnsi="Calibri" w:cs="Calibri"/>
          <w:spacing w:val="9"/>
          <w:sz w:val="18"/>
          <w:szCs w:val="18"/>
          <w:lang w:val="ca-ES"/>
        </w:rPr>
        <w:t xml:space="preserve"> </w:t>
      </w:r>
      <w:r w:rsidRPr="005B0BD1">
        <w:rPr>
          <w:rFonts w:ascii="Calibri" w:hAnsi="Calibri" w:cs="Calibri"/>
          <w:sz w:val="18"/>
          <w:szCs w:val="18"/>
          <w:lang w:val="ca-ES"/>
        </w:rPr>
        <w:t>de</w:t>
      </w:r>
      <w:r w:rsidRPr="005B0BD1">
        <w:rPr>
          <w:rFonts w:ascii="Calibri" w:hAnsi="Calibri" w:cs="Calibri"/>
          <w:spacing w:val="7"/>
          <w:sz w:val="18"/>
          <w:szCs w:val="18"/>
          <w:lang w:val="ca-ES"/>
        </w:rPr>
        <w:t xml:space="preserve"> </w:t>
      </w:r>
      <w:r w:rsidRPr="005B0BD1">
        <w:rPr>
          <w:rFonts w:ascii="Calibri" w:hAnsi="Calibri" w:cs="Calibri"/>
          <w:sz w:val="18"/>
          <w:szCs w:val="18"/>
          <w:lang w:val="ca-ES"/>
        </w:rPr>
        <w:t>cada</w:t>
      </w:r>
      <w:r w:rsidRPr="005B0BD1">
        <w:rPr>
          <w:rFonts w:ascii="Calibri" w:hAnsi="Calibri" w:cs="Calibri"/>
          <w:spacing w:val="8"/>
          <w:sz w:val="18"/>
          <w:szCs w:val="18"/>
          <w:lang w:val="ca-ES"/>
        </w:rPr>
        <w:t xml:space="preserve"> </w:t>
      </w:r>
      <w:r w:rsidRPr="005B0BD1">
        <w:rPr>
          <w:rFonts w:ascii="Calibri" w:hAnsi="Calibri" w:cs="Calibri"/>
          <w:spacing w:val="-1"/>
          <w:sz w:val="18"/>
          <w:szCs w:val="18"/>
          <w:lang w:val="ca-ES"/>
        </w:rPr>
        <w:t>part</w:t>
      </w:r>
      <w:r w:rsidRPr="005B0BD1">
        <w:rPr>
          <w:rFonts w:ascii="Calibri" w:hAnsi="Calibri" w:cs="Calibri"/>
          <w:spacing w:val="46"/>
          <w:w w:val="99"/>
          <w:sz w:val="18"/>
          <w:szCs w:val="18"/>
          <w:lang w:val="ca-ES"/>
        </w:rPr>
        <w:t xml:space="preserve"> </w:t>
      </w:r>
      <w:r w:rsidRPr="005B0BD1">
        <w:rPr>
          <w:rFonts w:ascii="Calibri" w:hAnsi="Calibri" w:cs="Calibri"/>
          <w:spacing w:val="-1"/>
          <w:sz w:val="18"/>
          <w:szCs w:val="18"/>
          <w:lang w:val="ca-ES"/>
        </w:rPr>
        <w:t>signatària</w:t>
      </w:r>
      <w:r w:rsidRPr="005B0BD1">
        <w:rPr>
          <w:rFonts w:ascii="Calibri" w:hAnsi="Calibri" w:cs="Calibri"/>
          <w:spacing w:val="19"/>
          <w:sz w:val="18"/>
          <w:szCs w:val="18"/>
          <w:lang w:val="ca-ES"/>
        </w:rPr>
        <w:t xml:space="preserve"> </w:t>
      </w:r>
      <w:r w:rsidRPr="005B0BD1">
        <w:rPr>
          <w:rFonts w:ascii="Calibri" w:hAnsi="Calibri" w:cs="Calibri"/>
          <w:sz w:val="18"/>
          <w:szCs w:val="18"/>
          <w:lang w:val="ca-ES"/>
        </w:rPr>
        <w:t>del</w:t>
      </w:r>
      <w:r w:rsidRPr="005B0BD1">
        <w:rPr>
          <w:rFonts w:ascii="Calibri" w:hAnsi="Calibri" w:cs="Calibri"/>
          <w:spacing w:val="17"/>
          <w:sz w:val="18"/>
          <w:szCs w:val="18"/>
          <w:lang w:val="ca-ES"/>
        </w:rPr>
        <w:t xml:space="preserve"> </w:t>
      </w:r>
      <w:r w:rsidRPr="005B0BD1">
        <w:rPr>
          <w:rFonts w:ascii="Calibri" w:hAnsi="Calibri" w:cs="Calibri"/>
          <w:sz w:val="18"/>
          <w:szCs w:val="18"/>
          <w:lang w:val="ca-ES"/>
        </w:rPr>
        <w:t>conveni</w:t>
      </w:r>
      <w:r w:rsidRPr="005B0BD1">
        <w:rPr>
          <w:rFonts w:ascii="Calibri" w:hAnsi="Calibri" w:cs="Calibri"/>
          <w:spacing w:val="18"/>
          <w:sz w:val="18"/>
          <w:szCs w:val="18"/>
          <w:lang w:val="ca-ES"/>
        </w:rPr>
        <w:t xml:space="preserve"> </w:t>
      </w:r>
      <w:r w:rsidRPr="005B0BD1">
        <w:rPr>
          <w:rFonts w:ascii="Calibri" w:hAnsi="Calibri" w:cs="Calibri"/>
          <w:sz w:val="18"/>
          <w:szCs w:val="18"/>
          <w:lang w:val="ca-ES"/>
        </w:rPr>
        <w:t>de</w:t>
      </w:r>
      <w:r w:rsidRPr="005B0BD1">
        <w:rPr>
          <w:rFonts w:ascii="Calibri" w:hAnsi="Calibri" w:cs="Calibri"/>
          <w:spacing w:val="18"/>
          <w:sz w:val="18"/>
          <w:szCs w:val="18"/>
          <w:lang w:val="ca-ES"/>
        </w:rPr>
        <w:t xml:space="preserve"> </w:t>
      </w:r>
      <w:r w:rsidR="007D2E6B" w:rsidRPr="005B0BD1">
        <w:rPr>
          <w:rFonts w:ascii="Calibri" w:hAnsi="Calibri" w:cs="Calibri"/>
          <w:spacing w:val="-1"/>
          <w:sz w:val="18"/>
          <w:szCs w:val="18"/>
          <w:lang w:val="ca-ES"/>
        </w:rPr>
        <w:t>col·laboració</w:t>
      </w:r>
      <w:r w:rsidRPr="000B6F43">
        <w:rPr>
          <w:rFonts w:ascii="Calibri" w:hAnsi="Calibri" w:cs="Calibri"/>
          <w:spacing w:val="-1"/>
          <w:sz w:val="18"/>
          <w:szCs w:val="18"/>
          <w:lang w:val="ca-ES"/>
        </w:rPr>
        <w:t>.</w:t>
      </w:r>
      <w:r w:rsidRPr="000B6F43">
        <w:rPr>
          <w:rFonts w:ascii="Calibri" w:hAnsi="Calibri" w:cs="Calibri"/>
          <w:spacing w:val="19"/>
          <w:sz w:val="18"/>
          <w:szCs w:val="18"/>
          <w:lang w:val="ca-ES"/>
        </w:rPr>
        <w:t xml:space="preserve"> </w:t>
      </w:r>
      <w:r w:rsidRPr="000B6F43">
        <w:rPr>
          <w:rFonts w:ascii="Calibri" w:hAnsi="Calibri" w:cs="Calibri"/>
          <w:spacing w:val="-1"/>
          <w:sz w:val="18"/>
          <w:szCs w:val="18"/>
          <w:lang w:val="ca-ES"/>
        </w:rPr>
        <w:t>Els</w:t>
      </w:r>
      <w:r w:rsidRPr="000B6F43">
        <w:rPr>
          <w:rFonts w:ascii="Calibri" w:hAnsi="Calibri" w:cs="Calibri"/>
          <w:spacing w:val="18"/>
          <w:sz w:val="18"/>
          <w:szCs w:val="18"/>
          <w:lang w:val="ca-ES"/>
        </w:rPr>
        <w:t xml:space="preserve"> </w:t>
      </w:r>
      <w:r w:rsidRPr="000B6F43">
        <w:rPr>
          <w:rFonts w:ascii="Calibri" w:hAnsi="Calibri" w:cs="Calibri"/>
          <w:sz w:val="18"/>
          <w:szCs w:val="18"/>
          <w:lang w:val="ca-ES"/>
        </w:rPr>
        <w:t>responsables</w:t>
      </w:r>
      <w:r w:rsidRPr="000B6F43">
        <w:rPr>
          <w:rFonts w:ascii="Calibri" w:hAnsi="Calibri" w:cs="Calibri"/>
          <w:spacing w:val="18"/>
          <w:sz w:val="18"/>
          <w:szCs w:val="18"/>
          <w:lang w:val="ca-ES"/>
        </w:rPr>
        <w:t xml:space="preserve"> </w:t>
      </w:r>
      <w:r w:rsidRPr="000B6F43">
        <w:rPr>
          <w:rFonts w:ascii="Calibri" w:hAnsi="Calibri" w:cs="Calibri"/>
          <w:sz w:val="18"/>
          <w:szCs w:val="18"/>
          <w:lang w:val="ca-ES"/>
        </w:rPr>
        <w:t>de</w:t>
      </w:r>
      <w:r w:rsidRPr="000B6F43">
        <w:rPr>
          <w:rFonts w:ascii="Calibri" w:hAnsi="Calibri" w:cs="Calibri"/>
          <w:spacing w:val="18"/>
          <w:sz w:val="18"/>
          <w:szCs w:val="18"/>
          <w:lang w:val="ca-ES"/>
        </w:rPr>
        <w:t xml:space="preserve"> </w:t>
      </w:r>
      <w:r w:rsidRPr="000B6F43">
        <w:rPr>
          <w:rFonts w:ascii="Calibri" w:hAnsi="Calibri" w:cs="Calibri"/>
          <w:spacing w:val="-1"/>
          <w:sz w:val="18"/>
          <w:szCs w:val="18"/>
          <w:lang w:val="ca-ES"/>
        </w:rPr>
        <w:t>les</w:t>
      </w:r>
      <w:r w:rsidRPr="000B6F43">
        <w:rPr>
          <w:rFonts w:ascii="Calibri" w:hAnsi="Calibri" w:cs="Calibri"/>
          <w:spacing w:val="18"/>
          <w:sz w:val="18"/>
          <w:szCs w:val="18"/>
          <w:lang w:val="ca-ES"/>
        </w:rPr>
        <w:t xml:space="preserve"> </w:t>
      </w:r>
      <w:r w:rsidRPr="000B6F43">
        <w:rPr>
          <w:rFonts w:ascii="Calibri" w:hAnsi="Calibri" w:cs="Calibri"/>
          <w:spacing w:val="-1"/>
          <w:sz w:val="18"/>
          <w:szCs w:val="18"/>
          <w:lang w:val="ca-ES"/>
        </w:rPr>
        <w:t>pràctiques,</w:t>
      </w:r>
      <w:r w:rsidRPr="000B6F43">
        <w:rPr>
          <w:rFonts w:ascii="Calibri" w:hAnsi="Calibri" w:cs="Calibri"/>
          <w:spacing w:val="19"/>
          <w:sz w:val="18"/>
          <w:szCs w:val="18"/>
          <w:lang w:val="ca-ES"/>
        </w:rPr>
        <w:t xml:space="preserve"> </w:t>
      </w:r>
      <w:r w:rsidRPr="000B6F43">
        <w:rPr>
          <w:rFonts w:ascii="Calibri" w:hAnsi="Calibri" w:cs="Calibri"/>
          <w:sz w:val="18"/>
          <w:szCs w:val="18"/>
          <w:lang w:val="ca-ES"/>
        </w:rPr>
        <w:t>a</w:t>
      </w:r>
      <w:r w:rsidRPr="000B6F43">
        <w:rPr>
          <w:rFonts w:ascii="Calibri" w:hAnsi="Calibri" w:cs="Calibri"/>
          <w:spacing w:val="20"/>
          <w:sz w:val="18"/>
          <w:szCs w:val="18"/>
          <w:lang w:val="ca-ES"/>
        </w:rPr>
        <w:t xml:space="preserve"> </w:t>
      </w:r>
      <w:r w:rsidRPr="000B6F43">
        <w:rPr>
          <w:rFonts w:ascii="Calibri" w:hAnsi="Calibri" w:cs="Calibri"/>
          <w:sz w:val="18"/>
          <w:szCs w:val="18"/>
          <w:lang w:val="ca-ES"/>
        </w:rPr>
        <w:t>més</w:t>
      </w:r>
      <w:r w:rsidRPr="000B6F43">
        <w:rPr>
          <w:rFonts w:ascii="Calibri" w:hAnsi="Calibri" w:cs="Calibri"/>
          <w:spacing w:val="18"/>
          <w:sz w:val="18"/>
          <w:szCs w:val="18"/>
          <w:lang w:val="ca-ES"/>
        </w:rPr>
        <w:t xml:space="preserve"> </w:t>
      </w:r>
      <w:r w:rsidRPr="000B6F43">
        <w:rPr>
          <w:rFonts w:ascii="Calibri" w:hAnsi="Calibri" w:cs="Calibri"/>
          <w:spacing w:val="-1"/>
          <w:sz w:val="18"/>
          <w:szCs w:val="18"/>
          <w:lang w:val="ca-ES"/>
        </w:rPr>
        <w:t>dels</w:t>
      </w:r>
      <w:r w:rsidRPr="000B6F43">
        <w:rPr>
          <w:rFonts w:ascii="Calibri" w:hAnsi="Calibri" w:cs="Calibri"/>
          <w:spacing w:val="19"/>
          <w:sz w:val="18"/>
          <w:szCs w:val="18"/>
          <w:lang w:val="ca-ES"/>
        </w:rPr>
        <w:t xml:space="preserve"> </w:t>
      </w:r>
      <w:r w:rsidRPr="000B6F43">
        <w:rPr>
          <w:rFonts w:ascii="Calibri" w:hAnsi="Calibri" w:cs="Calibri"/>
          <w:spacing w:val="-1"/>
          <w:sz w:val="18"/>
          <w:szCs w:val="18"/>
          <w:lang w:val="ca-ES"/>
        </w:rPr>
        <w:t>continguts</w:t>
      </w:r>
      <w:r w:rsidRPr="000B6F43">
        <w:rPr>
          <w:rFonts w:ascii="Calibri" w:hAnsi="Calibri" w:cs="Calibri"/>
          <w:spacing w:val="19"/>
          <w:sz w:val="18"/>
          <w:szCs w:val="18"/>
          <w:lang w:val="ca-ES"/>
        </w:rPr>
        <w:t xml:space="preserve"> </w:t>
      </w:r>
      <w:r w:rsidRPr="000B6F43">
        <w:rPr>
          <w:rFonts w:ascii="Calibri" w:hAnsi="Calibri" w:cs="Calibri"/>
          <w:sz w:val="18"/>
          <w:szCs w:val="18"/>
          <w:lang w:val="ca-ES"/>
        </w:rPr>
        <w:t>d’aquest</w:t>
      </w:r>
      <w:r w:rsidRPr="000B6F43">
        <w:rPr>
          <w:rFonts w:ascii="Calibri" w:hAnsi="Calibri" w:cs="Calibri"/>
          <w:spacing w:val="19"/>
          <w:sz w:val="18"/>
          <w:szCs w:val="18"/>
          <w:lang w:val="ca-ES"/>
        </w:rPr>
        <w:t xml:space="preserve"> </w:t>
      </w:r>
      <w:r w:rsidRPr="000B6F43">
        <w:rPr>
          <w:rFonts w:ascii="Calibri" w:hAnsi="Calibri" w:cs="Calibri"/>
          <w:spacing w:val="-2"/>
          <w:sz w:val="18"/>
          <w:szCs w:val="18"/>
          <w:lang w:val="ca-ES"/>
        </w:rPr>
        <w:t>projecte</w:t>
      </w:r>
      <w:r w:rsidRPr="000B6F43">
        <w:rPr>
          <w:rFonts w:ascii="Calibri" w:hAnsi="Calibri" w:cs="Calibri"/>
          <w:spacing w:val="40"/>
          <w:w w:val="99"/>
          <w:sz w:val="18"/>
          <w:szCs w:val="18"/>
          <w:lang w:val="ca-ES"/>
        </w:rPr>
        <w:t xml:space="preserve"> </w:t>
      </w:r>
      <w:r w:rsidRPr="000B6F43">
        <w:rPr>
          <w:rFonts w:ascii="Calibri" w:hAnsi="Calibri" w:cs="Calibri"/>
          <w:spacing w:val="-1"/>
          <w:sz w:val="18"/>
          <w:szCs w:val="18"/>
          <w:lang w:val="ca-ES"/>
        </w:rPr>
        <w:t>formatiu,</w:t>
      </w:r>
      <w:r w:rsidRPr="000B6F43">
        <w:rPr>
          <w:rFonts w:ascii="Calibri" w:hAnsi="Calibri" w:cs="Calibri"/>
          <w:spacing w:val="24"/>
          <w:sz w:val="18"/>
          <w:szCs w:val="18"/>
          <w:lang w:val="ca-ES"/>
        </w:rPr>
        <w:t xml:space="preserve"> </w:t>
      </w:r>
      <w:r w:rsidRPr="000B6F43">
        <w:rPr>
          <w:rFonts w:ascii="Calibri" w:hAnsi="Calibri" w:cs="Calibri"/>
          <w:spacing w:val="-1"/>
          <w:sz w:val="18"/>
          <w:szCs w:val="18"/>
          <w:lang w:val="ca-ES"/>
        </w:rPr>
        <w:t>podran</w:t>
      </w:r>
      <w:r w:rsidRPr="000B6F43">
        <w:rPr>
          <w:rFonts w:ascii="Calibri" w:hAnsi="Calibri" w:cs="Calibri"/>
          <w:spacing w:val="25"/>
          <w:sz w:val="18"/>
          <w:szCs w:val="18"/>
          <w:lang w:val="ca-ES"/>
        </w:rPr>
        <w:t xml:space="preserve"> </w:t>
      </w:r>
      <w:r w:rsidRPr="000B6F43">
        <w:rPr>
          <w:rFonts w:ascii="Calibri" w:hAnsi="Calibri" w:cs="Calibri"/>
          <w:sz w:val="18"/>
          <w:szCs w:val="18"/>
          <w:lang w:val="ca-ES"/>
        </w:rPr>
        <w:t>afegir‐ne</w:t>
      </w:r>
      <w:r w:rsidRPr="000B6F43">
        <w:rPr>
          <w:rFonts w:ascii="Calibri" w:hAnsi="Calibri" w:cs="Calibri"/>
          <w:spacing w:val="25"/>
          <w:sz w:val="18"/>
          <w:szCs w:val="18"/>
          <w:lang w:val="ca-ES"/>
        </w:rPr>
        <w:t xml:space="preserve"> </w:t>
      </w:r>
      <w:r w:rsidRPr="000B6F43">
        <w:rPr>
          <w:rFonts w:ascii="Calibri" w:hAnsi="Calibri" w:cs="Calibri"/>
          <w:spacing w:val="-1"/>
          <w:sz w:val="18"/>
          <w:szCs w:val="18"/>
          <w:lang w:val="ca-ES"/>
        </w:rPr>
        <w:t>d’altres</w:t>
      </w:r>
      <w:r w:rsidRPr="000B6F43">
        <w:rPr>
          <w:rFonts w:ascii="Calibri" w:hAnsi="Calibri" w:cs="Calibri"/>
          <w:spacing w:val="25"/>
          <w:sz w:val="18"/>
          <w:szCs w:val="18"/>
          <w:lang w:val="ca-ES"/>
        </w:rPr>
        <w:t xml:space="preserve"> </w:t>
      </w:r>
      <w:r w:rsidRPr="000B6F43">
        <w:rPr>
          <w:rFonts w:ascii="Calibri" w:hAnsi="Calibri" w:cs="Calibri"/>
          <w:sz w:val="18"/>
          <w:szCs w:val="18"/>
          <w:lang w:val="ca-ES"/>
        </w:rPr>
        <w:t>previ</w:t>
      </w:r>
      <w:r w:rsidRPr="000B6F43">
        <w:rPr>
          <w:rFonts w:ascii="Calibri" w:hAnsi="Calibri" w:cs="Calibri"/>
          <w:spacing w:val="24"/>
          <w:sz w:val="18"/>
          <w:szCs w:val="18"/>
          <w:lang w:val="ca-ES"/>
        </w:rPr>
        <w:t xml:space="preserve"> </w:t>
      </w:r>
      <w:r w:rsidRPr="000B6F43">
        <w:rPr>
          <w:rFonts w:ascii="Calibri" w:hAnsi="Calibri" w:cs="Calibri"/>
          <w:spacing w:val="-1"/>
          <w:sz w:val="18"/>
          <w:szCs w:val="18"/>
          <w:lang w:val="ca-ES"/>
        </w:rPr>
        <w:t>acord</w:t>
      </w:r>
      <w:r w:rsidRPr="000B6F43">
        <w:rPr>
          <w:rFonts w:ascii="Calibri" w:hAnsi="Calibri" w:cs="Calibri"/>
          <w:spacing w:val="26"/>
          <w:sz w:val="18"/>
          <w:szCs w:val="18"/>
          <w:lang w:val="ca-ES"/>
        </w:rPr>
        <w:t xml:space="preserve"> </w:t>
      </w:r>
      <w:r w:rsidRPr="000B6F43">
        <w:rPr>
          <w:rFonts w:ascii="Calibri" w:hAnsi="Calibri" w:cs="Calibri"/>
          <w:sz w:val="18"/>
          <w:szCs w:val="18"/>
          <w:lang w:val="ca-ES"/>
        </w:rPr>
        <w:t>d’ambdues</w:t>
      </w:r>
      <w:r w:rsidRPr="000B6F43">
        <w:rPr>
          <w:rFonts w:ascii="Calibri" w:hAnsi="Calibri" w:cs="Calibri"/>
          <w:spacing w:val="25"/>
          <w:sz w:val="18"/>
          <w:szCs w:val="18"/>
          <w:lang w:val="ca-ES"/>
        </w:rPr>
        <w:t xml:space="preserve"> </w:t>
      </w:r>
      <w:r w:rsidRPr="000B6F43">
        <w:rPr>
          <w:rFonts w:ascii="Calibri" w:hAnsi="Calibri" w:cs="Calibri"/>
          <w:spacing w:val="-1"/>
          <w:sz w:val="18"/>
          <w:szCs w:val="18"/>
          <w:lang w:val="ca-ES"/>
        </w:rPr>
        <w:t>parts.</w:t>
      </w:r>
      <w:r w:rsidRPr="005B0BD1">
        <w:rPr>
          <w:rFonts w:ascii="Calibri" w:hAnsi="Calibri" w:cs="Calibri"/>
          <w:spacing w:val="25"/>
          <w:sz w:val="18"/>
          <w:szCs w:val="18"/>
          <w:lang w:val="ca-ES"/>
        </w:rPr>
        <w:t xml:space="preserve"> </w:t>
      </w:r>
    </w:p>
    <w:p w14:paraId="1CB922DB" w14:textId="77777777" w:rsidR="007D2E6B" w:rsidRPr="005B0BD1" w:rsidRDefault="007D2E6B">
      <w:pPr>
        <w:rPr>
          <w:rFonts w:ascii="Calibri" w:hAnsi="Calibri" w:cs="Calibri"/>
          <w:spacing w:val="-1"/>
          <w:sz w:val="18"/>
          <w:szCs w:val="18"/>
          <w:lang w:val="ca-ES"/>
        </w:rPr>
      </w:pPr>
    </w:p>
    <w:p w14:paraId="057ADA2B" w14:textId="77777777" w:rsidR="007D2E6B" w:rsidRPr="005B0BD1" w:rsidRDefault="007D2E6B" w:rsidP="007D2E6B">
      <w:pPr>
        <w:pStyle w:val="Textoindependiente"/>
        <w:kinsoku w:val="0"/>
        <w:overflowPunct w:val="0"/>
        <w:spacing w:before="63"/>
        <w:ind w:left="748" w:hanging="748"/>
        <w:jc w:val="center"/>
        <w:rPr>
          <w:b/>
          <w:bCs/>
          <w:spacing w:val="-1"/>
          <w:sz w:val="18"/>
          <w:szCs w:val="18"/>
          <w:lang w:val="ca-ES"/>
        </w:rPr>
      </w:pPr>
      <w:r w:rsidRPr="005B0BD1">
        <w:rPr>
          <w:b/>
          <w:bCs/>
          <w:spacing w:val="-1"/>
          <w:sz w:val="18"/>
          <w:szCs w:val="18"/>
          <w:lang w:val="ca-ES"/>
        </w:rPr>
        <w:t>Tutor/a</w:t>
      </w:r>
      <w:r w:rsidRPr="005B0BD1">
        <w:rPr>
          <w:b/>
          <w:bCs/>
          <w:spacing w:val="-2"/>
          <w:sz w:val="18"/>
          <w:szCs w:val="18"/>
          <w:lang w:val="ca-ES"/>
        </w:rPr>
        <w:t xml:space="preserve"> </w:t>
      </w:r>
      <w:r w:rsidRPr="005B0BD1">
        <w:rPr>
          <w:b/>
          <w:bCs/>
          <w:sz w:val="18"/>
          <w:szCs w:val="18"/>
          <w:lang w:val="ca-ES"/>
        </w:rPr>
        <w:t>de</w:t>
      </w:r>
      <w:r w:rsidRPr="005B0BD1">
        <w:rPr>
          <w:b/>
          <w:bCs/>
          <w:spacing w:val="37"/>
          <w:sz w:val="18"/>
          <w:szCs w:val="18"/>
          <w:lang w:val="ca-ES"/>
        </w:rPr>
        <w:t xml:space="preserve"> </w:t>
      </w:r>
      <w:r w:rsidRPr="005B0BD1">
        <w:rPr>
          <w:b/>
          <w:bCs/>
          <w:sz w:val="18"/>
          <w:szCs w:val="18"/>
          <w:lang w:val="ca-ES"/>
        </w:rPr>
        <w:t>la</w:t>
      </w:r>
      <w:r w:rsidRPr="005B0BD1">
        <w:rPr>
          <w:b/>
          <w:bCs/>
          <w:spacing w:val="-2"/>
          <w:sz w:val="18"/>
          <w:szCs w:val="18"/>
          <w:lang w:val="ca-ES"/>
        </w:rPr>
        <w:t xml:space="preserve"> </w:t>
      </w:r>
      <w:r w:rsidRPr="005B0BD1">
        <w:rPr>
          <w:b/>
          <w:bCs/>
          <w:spacing w:val="-1"/>
          <w:sz w:val="18"/>
          <w:szCs w:val="18"/>
          <w:lang w:val="ca-ES"/>
        </w:rPr>
        <w:t>FOOT</w:t>
      </w:r>
      <w:r w:rsidRPr="005B0BD1">
        <w:rPr>
          <w:b/>
          <w:bCs/>
          <w:spacing w:val="-1"/>
          <w:sz w:val="18"/>
          <w:szCs w:val="18"/>
          <w:lang w:val="ca-ES"/>
        </w:rPr>
        <w:tab/>
      </w:r>
      <w:r w:rsidRPr="005B0BD1">
        <w:rPr>
          <w:b/>
          <w:bCs/>
          <w:spacing w:val="-1"/>
          <w:sz w:val="18"/>
          <w:szCs w:val="18"/>
          <w:lang w:val="ca-ES"/>
        </w:rPr>
        <w:tab/>
      </w:r>
      <w:r w:rsidRPr="005B0BD1">
        <w:rPr>
          <w:b/>
          <w:bCs/>
          <w:sz w:val="18"/>
          <w:szCs w:val="18"/>
          <w:lang w:val="ca-ES"/>
        </w:rPr>
        <w:t>L’estudiant</w:t>
      </w:r>
      <w:r w:rsidRPr="005B0BD1">
        <w:rPr>
          <w:b/>
          <w:bCs/>
          <w:spacing w:val="-10"/>
          <w:sz w:val="18"/>
          <w:szCs w:val="18"/>
          <w:lang w:val="ca-ES"/>
        </w:rPr>
        <w:t xml:space="preserve"> </w:t>
      </w:r>
      <w:r w:rsidRPr="005B0BD1">
        <w:rPr>
          <w:b/>
          <w:bCs/>
          <w:sz w:val="18"/>
          <w:szCs w:val="18"/>
          <w:lang w:val="ca-ES"/>
        </w:rPr>
        <w:t>en</w:t>
      </w:r>
      <w:r w:rsidRPr="005B0BD1">
        <w:rPr>
          <w:b/>
          <w:bCs/>
          <w:spacing w:val="-9"/>
          <w:sz w:val="18"/>
          <w:szCs w:val="18"/>
          <w:lang w:val="ca-ES"/>
        </w:rPr>
        <w:t xml:space="preserve"> </w:t>
      </w:r>
      <w:r w:rsidRPr="005B0BD1">
        <w:rPr>
          <w:b/>
          <w:bCs/>
          <w:spacing w:val="-1"/>
          <w:sz w:val="18"/>
          <w:szCs w:val="18"/>
          <w:lang w:val="ca-ES"/>
        </w:rPr>
        <w:t>pràctiques</w:t>
      </w:r>
      <w:r w:rsidRPr="005B0BD1">
        <w:rPr>
          <w:b/>
          <w:bCs/>
          <w:spacing w:val="-1"/>
          <w:sz w:val="18"/>
          <w:szCs w:val="18"/>
          <w:lang w:val="ca-ES"/>
        </w:rPr>
        <w:tab/>
      </w:r>
      <w:r w:rsidRPr="005B0BD1">
        <w:rPr>
          <w:b/>
          <w:bCs/>
          <w:spacing w:val="-1"/>
          <w:sz w:val="18"/>
          <w:szCs w:val="18"/>
          <w:lang w:val="ca-ES"/>
        </w:rPr>
        <w:tab/>
        <w:t>Tutor/a</w:t>
      </w:r>
      <w:r w:rsidRPr="005B0BD1">
        <w:rPr>
          <w:b/>
          <w:bCs/>
          <w:spacing w:val="-7"/>
          <w:sz w:val="18"/>
          <w:szCs w:val="18"/>
          <w:lang w:val="ca-ES"/>
        </w:rPr>
        <w:t xml:space="preserve"> </w:t>
      </w:r>
      <w:r w:rsidRPr="005B0BD1">
        <w:rPr>
          <w:b/>
          <w:bCs/>
          <w:sz w:val="18"/>
          <w:szCs w:val="18"/>
          <w:lang w:val="ca-ES"/>
        </w:rPr>
        <w:t>de</w:t>
      </w:r>
      <w:r w:rsidRPr="005B0BD1">
        <w:rPr>
          <w:b/>
          <w:bCs/>
          <w:spacing w:val="-7"/>
          <w:sz w:val="18"/>
          <w:szCs w:val="18"/>
          <w:lang w:val="ca-ES"/>
        </w:rPr>
        <w:t xml:space="preserve"> </w:t>
      </w:r>
      <w:r w:rsidRPr="005B0BD1">
        <w:rPr>
          <w:b/>
          <w:bCs/>
          <w:spacing w:val="-1"/>
          <w:sz w:val="18"/>
          <w:szCs w:val="18"/>
          <w:lang w:val="ca-ES"/>
        </w:rPr>
        <w:t>l’entitat</w:t>
      </w:r>
      <w:r w:rsidRPr="005B0BD1">
        <w:rPr>
          <w:b/>
          <w:bCs/>
          <w:spacing w:val="-8"/>
          <w:sz w:val="18"/>
          <w:szCs w:val="18"/>
          <w:lang w:val="ca-ES"/>
        </w:rPr>
        <w:t xml:space="preserve"> </w:t>
      </w:r>
      <w:r w:rsidRPr="005B0BD1">
        <w:rPr>
          <w:b/>
          <w:bCs/>
          <w:spacing w:val="-1"/>
          <w:sz w:val="18"/>
          <w:szCs w:val="18"/>
          <w:lang w:val="ca-ES"/>
        </w:rPr>
        <w:t>col∙laboradora</w:t>
      </w:r>
    </w:p>
    <w:p w14:paraId="55105659" w14:textId="77777777" w:rsidR="007D2E6B" w:rsidRPr="005B0BD1" w:rsidRDefault="007D2E6B" w:rsidP="007D2E6B">
      <w:pPr>
        <w:pStyle w:val="Textoindependiente"/>
        <w:kinsoku w:val="0"/>
        <w:overflowPunct w:val="0"/>
        <w:spacing w:before="63"/>
        <w:ind w:left="748" w:hanging="748"/>
        <w:jc w:val="center"/>
        <w:rPr>
          <w:b/>
          <w:bCs/>
          <w:spacing w:val="-1"/>
          <w:sz w:val="18"/>
          <w:szCs w:val="18"/>
          <w:lang w:val="ca-ES"/>
        </w:rPr>
      </w:pPr>
    </w:p>
    <w:p w14:paraId="6ECD6D0B" w14:textId="77777777" w:rsidR="007D2E6B" w:rsidRPr="005B0BD1" w:rsidRDefault="007D2E6B" w:rsidP="007D2E6B">
      <w:pPr>
        <w:pStyle w:val="Textoindependiente"/>
        <w:kinsoku w:val="0"/>
        <w:overflowPunct w:val="0"/>
        <w:spacing w:before="63"/>
        <w:ind w:left="748" w:hanging="748"/>
        <w:jc w:val="center"/>
        <w:rPr>
          <w:b/>
          <w:bCs/>
          <w:spacing w:val="-1"/>
          <w:sz w:val="18"/>
          <w:szCs w:val="18"/>
          <w:lang w:val="ca-ES"/>
        </w:rPr>
      </w:pPr>
    </w:p>
    <w:p w14:paraId="59DD4198" w14:textId="77777777" w:rsidR="007D2E6B" w:rsidRDefault="007D2E6B" w:rsidP="007D2E6B">
      <w:pPr>
        <w:pStyle w:val="Textoindependiente"/>
        <w:kinsoku w:val="0"/>
        <w:overflowPunct w:val="0"/>
        <w:spacing w:before="63"/>
        <w:ind w:left="748" w:hanging="748"/>
        <w:jc w:val="center"/>
        <w:rPr>
          <w:b/>
          <w:bCs/>
          <w:spacing w:val="-1"/>
          <w:sz w:val="18"/>
          <w:szCs w:val="18"/>
          <w:lang w:val="ca-ES"/>
        </w:rPr>
      </w:pPr>
    </w:p>
    <w:p w14:paraId="182A5523" w14:textId="77777777" w:rsidR="004E34B8" w:rsidRPr="005B0BD1" w:rsidRDefault="004E34B8" w:rsidP="007D2E6B">
      <w:pPr>
        <w:pStyle w:val="Textoindependiente"/>
        <w:kinsoku w:val="0"/>
        <w:overflowPunct w:val="0"/>
        <w:spacing w:before="63"/>
        <w:ind w:left="748" w:hanging="748"/>
        <w:jc w:val="center"/>
        <w:rPr>
          <w:b/>
          <w:bCs/>
          <w:spacing w:val="-1"/>
          <w:sz w:val="18"/>
          <w:szCs w:val="18"/>
          <w:lang w:val="ca-ES"/>
        </w:rPr>
      </w:pPr>
    </w:p>
    <w:p w14:paraId="2B10EF4A" w14:textId="77777777" w:rsidR="007D2E6B" w:rsidRPr="005B0BD1" w:rsidRDefault="007D2E6B" w:rsidP="007D2E6B">
      <w:pPr>
        <w:pStyle w:val="Textoindependiente"/>
        <w:kinsoku w:val="0"/>
        <w:overflowPunct w:val="0"/>
        <w:spacing w:before="63"/>
        <w:ind w:left="748" w:hanging="748"/>
        <w:jc w:val="center"/>
        <w:rPr>
          <w:b/>
          <w:bCs/>
          <w:spacing w:val="-1"/>
          <w:sz w:val="18"/>
          <w:szCs w:val="18"/>
          <w:lang w:val="ca-ES"/>
        </w:rPr>
      </w:pPr>
    </w:p>
    <w:p w14:paraId="43B8BFFA" w14:textId="77777777" w:rsidR="007D2E6B" w:rsidRPr="005B0BD1" w:rsidRDefault="007D2E6B" w:rsidP="007D2E6B">
      <w:pPr>
        <w:pStyle w:val="Textoindependiente"/>
        <w:kinsoku w:val="0"/>
        <w:overflowPunct w:val="0"/>
        <w:spacing w:before="63"/>
        <w:ind w:left="748" w:hanging="748"/>
        <w:jc w:val="center"/>
        <w:rPr>
          <w:b/>
          <w:bCs/>
          <w:spacing w:val="-1"/>
          <w:sz w:val="18"/>
          <w:szCs w:val="18"/>
          <w:lang w:val="ca-ES"/>
        </w:rPr>
      </w:pPr>
    </w:p>
    <w:p w14:paraId="21A9A859" w14:textId="77777777" w:rsidR="002858E3" w:rsidRDefault="007D2E6B" w:rsidP="002858E3">
      <w:pPr>
        <w:pStyle w:val="Textoindependiente"/>
        <w:kinsoku w:val="0"/>
        <w:overflowPunct w:val="0"/>
        <w:spacing w:before="63"/>
        <w:ind w:left="0" w:firstLine="0"/>
        <w:rPr>
          <w:sz w:val="18"/>
          <w:szCs w:val="18"/>
          <w:lang w:val="ca-ES"/>
        </w:rPr>
      </w:pPr>
      <w:r w:rsidRPr="005B0BD1">
        <w:rPr>
          <w:spacing w:val="-1"/>
          <w:sz w:val="18"/>
          <w:szCs w:val="18"/>
          <w:lang w:val="ca-ES"/>
        </w:rPr>
        <w:t>(Nom</w:t>
      </w:r>
      <w:r w:rsidRPr="005B0BD1">
        <w:rPr>
          <w:spacing w:val="-3"/>
          <w:sz w:val="18"/>
          <w:szCs w:val="18"/>
          <w:lang w:val="ca-ES"/>
        </w:rPr>
        <w:t xml:space="preserve"> </w:t>
      </w:r>
      <w:r w:rsidRPr="005B0BD1">
        <w:rPr>
          <w:sz w:val="18"/>
          <w:szCs w:val="18"/>
          <w:lang w:val="ca-ES"/>
        </w:rPr>
        <w:t>i</w:t>
      </w:r>
      <w:r w:rsidRPr="005B0BD1">
        <w:rPr>
          <w:spacing w:val="-3"/>
          <w:sz w:val="18"/>
          <w:szCs w:val="18"/>
          <w:lang w:val="ca-ES"/>
        </w:rPr>
        <w:t xml:space="preserve"> </w:t>
      </w:r>
      <w:r w:rsidRPr="005B0BD1">
        <w:rPr>
          <w:spacing w:val="-1"/>
          <w:sz w:val="18"/>
          <w:szCs w:val="18"/>
          <w:lang w:val="ca-ES"/>
        </w:rPr>
        <w:t>cognoms,</w:t>
      </w:r>
      <w:r w:rsidRPr="005B0BD1">
        <w:rPr>
          <w:spacing w:val="-4"/>
          <w:sz w:val="18"/>
          <w:szCs w:val="18"/>
          <w:lang w:val="ca-ES"/>
        </w:rPr>
        <w:t xml:space="preserve"> </w:t>
      </w:r>
      <w:r w:rsidRPr="005B0BD1">
        <w:rPr>
          <w:sz w:val="18"/>
          <w:szCs w:val="18"/>
          <w:lang w:val="ca-ES"/>
        </w:rPr>
        <w:t>signatura)</w:t>
      </w:r>
      <w:r w:rsidRPr="005B0BD1">
        <w:rPr>
          <w:sz w:val="18"/>
          <w:szCs w:val="18"/>
          <w:lang w:val="ca-ES"/>
        </w:rPr>
        <w:tab/>
      </w:r>
      <w:r w:rsidRPr="005B0BD1">
        <w:rPr>
          <w:sz w:val="18"/>
          <w:szCs w:val="18"/>
          <w:lang w:val="ca-ES"/>
        </w:rPr>
        <w:tab/>
        <w:t xml:space="preserve">         </w:t>
      </w:r>
      <w:r w:rsidRPr="005B0BD1">
        <w:rPr>
          <w:spacing w:val="-1"/>
          <w:sz w:val="18"/>
          <w:szCs w:val="18"/>
          <w:lang w:val="ca-ES"/>
        </w:rPr>
        <w:t>(Nom</w:t>
      </w:r>
      <w:r w:rsidRPr="005B0BD1">
        <w:rPr>
          <w:spacing w:val="-3"/>
          <w:sz w:val="18"/>
          <w:szCs w:val="18"/>
          <w:lang w:val="ca-ES"/>
        </w:rPr>
        <w:t xml:space="preserve"> </w:t>
      </w:r>
      <w:r w:rsidRPr="005B0BD1">
        <w:rPr>
          <w:sz w:val="18"/>
          <w:szCs w:val="18"/>
          <w:lang w:val="ca-ES"/>
        </w:rPr>
        <w:t>i</w:t>
      </w:r>
      <w:r w:rsidRPr="005B0BD1">
        <w:rPr>
          <w:spacing w:val="-3"/>
          <w:sz w:val="18"/>
          <w:szCs w:val="18"/>
          <w:lang w:val="ca-ES"/>
        </w:rPr>
        <w:t xml:space="preserve"> </w:t>
      </w:r>
      <w:r w:rsidRPr="005B0BD1">
        <w:rPr>
          <w:spacing w:val="-1"/>
          <w:sz w:val="18"/>
          <w:szCs w:val="18"/>
          <w:lang w:val="ca-ES"/>
        </w:rPr>
        <w:t>cognoms,</w:t>
      </w:r>
      <w:r w:rsidRPr="005B0BD1">
        <w:rPr>
          <w:spacing w:val="-4"/>
          <w:sz w:val="18"/>
          <w:szCs w:val="18"/>
          <w:lang w:val="ca-ES"/>
        </w:rPr>
        <w:t xml:space="preserve"> </w:t>
      </w:r>
      <w:r w:rsidRPr="005B0BD1">
        <w:rPr>
          <w:sz w:val="18"/>
          <w:szCs w:val="18"/>
          <w:lang w:val="ca-ES"/>
        </w:rPr>
        <w:t>signatura)</w:t>
      </w:r>
      <w:r w:rsidRPr="005B0BD1">
        <w:rPr>
          <w:sz w:val="18"/>
          <w:szCs w:val="18"/>
          <w:lang w:val="ca-ES"/>
        </w:rPr>
        <w:tab/>
        <w:t xml:space="preserve">                </w:t>
      </w:r>
      <w:r w:rsidRPr="005B0BD1">
        <w:rPr>
          <w:spacing w:val="-1"/>
          <w:sz w:val="18"/>
          <w:szCs w:val="18"/>
          <w:lang w:val="ca-ES"/>
        </w:rPr>
        <w:t>(Nom</w:t>
      </w:r>
      <w:r w:rsidRPr="005B0BD1">
        <w:rPr>
          <w:spacing w:val="-3"/>
          <w:sz w:val="18"/>
          <w:szCs w:val="18"/>
          <w:lang w:val="ca-ES"/>
        </w:rPr>
        <w:t xml:space="preserve"> </w:t>
      </w:r>
      <w:r w:rsidRPr="005B0BD1">
        <w:rPr>
          <w:sz w:val="18"/>
          <w:szCs w:val="18"/>
          <w:lang w:val="ca-ES"/>
        </w:rPr>
        <w:t>i</w:t>
      </w:r>
      <w:r w:rsidRPr="005B0BD1">
        <w:rPr>
          <w:spacing w:val="-3"/>
          <w:sz w:val="18"/>
          <w:szCs w:val="18"/>
          <w:lang w:val="ca-ES"/>
        </w:rPr>
        <w:t xml:space="preserve"> </w:t>
      </w:r>
      <w:r w:rsidRPr="005B0BD1">
        <w:rPr>
          <w:spacing w:val="-1"/>
          <w:sz w:val="18"/>
          <w:szCs w:val="18"/>
          <w:lang w:val="ca-ES"/>
        </w:rPr>
        <w:t>cognoms,</w:t>
      </w:r>
      <w:r w:rsidRPr="005B0BD1">
        <w:rPr>
          <w:spacing w:val="-4"/>
          <w:sz w:val="18"/>
          <w:szCs w:val="18"/>
          <w:lang w:val="ca-ES"/>
        </w:rPr>
        <w:t xml:space="preserve"> </w:t>
      </w:r>
      <w:r w:rsidRPr="005B0BD1">
        <w:rPr>
          <w:sz w:val="18"/>
          <w:szCs w:val="18"/>
          <w:lang w:val="ca-ES"/>
        </w:rPr>
        <w:t>signatura)</w:t>
      </w:r>
    </w:p>
    <w:p w14:paraId="04AC1F99" w14:textId="77777777" w:rsidR="00823854" w:rsidRPr="000B6F43" w:rsidRDefault="00823854" w:rsidP="007D2E6B">
      <w:pPr>
        <w:pStyle w:val="Textoindependiente"/>
        <w:kinsoku w:val="0"/>
        <w:overflowPunct w:val="0"/>
        <w:spacing w:before="63"/>
        <w:ind w:left="0" w:firstLine="0"/>
        <w:rPr>
          <w:bCs/>
          <w:i/>
          <w:sz w:val="18"/>
          <w:szCs w:val="18"/>
          <w:lang w:val="ca-ES"/>
        </w:rPr>
      </w:pPr>
      <w:r w:rsidRPr="000B6F43">
        <w:rPr>
          <w:bCs/>
          <w:i/>
          <w:spacing w:val="-1"/>
          <w:sz w:val="14"/>
          <w:szCs w:val="14"/>
          <w:lang w:val="ca-ES"/>
        </w:rPr>
        <w:t>D’acord</w:t>
      </w:r>
      <w:r w:rsidRPr="000B6F43">
        <w:rPr>
          <w:bCs/>
          <w:i/>
          <w:spacing w:val="25"/>
          <w:sz w:val="14"/>
          <w:szCs w:val="14"/>
          <w:lang w:val="ca-ES"/>
        </w:rPr>
        <w:t xml:space="preserve"> </w:t>
      </w:r>
      <w:r w:rsidRPr="000B6F43">
        <w:rPr>
          <w:bCs/>
          <w:i/>
          <w:sz w:val="14"/>
          <w:szCs w:val="14"/>
          <w:lang w:val="ca-ES"/>
        </w:rPr>
        <w:t>amb</w:t>
      </w:r>
      <w:r w:rsidRPr="000B6F43">
        <w:rPr>
          <w:bCs/>
          <w:i/>
          <w:spacing w:val="26"/>
          <w:sz w:val="14"/>
          <w:szCs w:val="14"/>
          <w:lang w:val="ca-ES"/>
        </w:rPr>
        <w:t xml:space="preserve"> </w:t>
      </w:r>
      <w:r w:rsidRPr="000B6F43">
        <w:rPr>
          <w:bCs/>
          <w:i/>
          <w:spacing w:val="-1"/>
          <w:sz w:val="14"/>
          <w:szCs w:val="14"/>
          <w:lang w:val="ca-ES"/>
        </w:rPr>
        <w:t>la</w:t>
      </w:r>
      <w:r w:rsidRPr="000B6F43">
        <w:rPr>
          <w:bCs/>
          <w:i/>
          <w:spacing w:val="27"/>
          <w:sz w:val="14"/>
          <w:szCs w:val="14"/>
          <w:lang w:val="ca-ES"/>
        </w:rPr>
        <w:t xml:space="preserve"> </w:t>
      </w:r>
      <w:r w:rsidRPr="000B6F43">
        <w:rPr>
          <w:bCs/>
          <w:i/>
          <w:sz w:val="14"/>
          <w:szCs w:val="14"/>
          <w:lang w:val="ca-ES"/>
        </w:rPr>
        <w:t>Llei</w:t>
      </w:r>
      <w:r w:rsidRPr="000B6F43">
        <w:rPr>
          <w:bCs/>
          <w:i/>
          <w:spacing w:val="25"/>
          <w:sz w:val="14"/>
          <w:szCs w:val="14"/>
          <w:lang w:val="ca-ES"/>
        </w:rPr>
        <w:t xml:space="preserve"> </w:t>
      </w:r>
      <w:r w:rsidRPr="000B6F43">
        <w:rPr>
          <w:bCs/>
          <w:i/>
          <w:spacing w:val="-1"/>
          <w:sz w:val="14"/>
          <w:szCs w:val="14"/>
          <w:lang w:val="ca-ES"/>
        </w:rPr>
        <w:t>Orgànica</w:t>
      </w:r>
      <w:r w:rsidRPr="000B6F43">
        <w:rPr>
          <w:bCs/>
          <w:i/>
          <w:spacing w:val="26"/>
          <w:sz w:val="14"/>
          <w:szCs w:val="14"/>
          <w:lang w:val="ca-ES"/>
        </w:rPr>
        <w:t xml:space="preserve"> </w:t>
      </w:r>
      <w:r w:rsidRPr="000B6F43">
        <w:rPr>
          <w:bCs/>
          <w:i/>
          <w:spacing w:val="-1"/>
          <w:sz w:val="14"/>
          <w:szCs w:val="14"/>
          <w:lang w:val="ca-ES"/>
        </w:rPr>
        <w:t>15/1999,</w:t>
      </w:r>
      <w:r w:rsidRPr="000B6F43">
        <w:rPr>
          <w:bCs/>
          <w:i/>
          <w:spacing w:val="24"/>
          <w:sz w:val="14"/>
          <w:szCs w:val="14"/>
          <w:lang w:val="ca-ES"/>
        </w:rPr>
        <w:t xml:space="preserve"> </w:t>
      </w:r>
      <w:r w:rsidRPr="000B6F43">
        <w:rPr>
          <w:bCs/>
          <w:i/>
          <w:sz w:val="14"/>
          <w:szCs w:val="14"/>
          <w:lang w:val="ca-ES"/>
        </w:rPr>
        <w:t>de</w:t>
      </w:r>
      <w:r w:rsidRPr="000B6F43">
        <w:rPr>
          <w:bCs/>
          <w:i/>
          <w:spacing w:val="26"/>
          <w:sz w:val="14"/>
          <w:szCs w:val="14"/>
          <w:lang w:val="ca-ES"/>
        </w:rPr>
        <w:t xml:space="preserve"> </w:t>
      </w:r>
      <w:r w:rsidRPr="000B6F43">
        <w:rPr>
          <w:bCs/>
          <w:i/>
          <w:spacing w:val="-1"/>
          <w:sz w:val="14"/>
          <w:szCs w:val="14"/>
          <w:lang w:val="ca-ES"/>
        </w:rPr>
        <w:t>Protecció</w:t>
      </w:r>
      <w:r w:rsidRPr="000B6F43">
        <w:rPr>
          <w:bCs/>
          <w:i/>
          <w:spacing w:val="26"/>
          <w:sz w:val="14"/>
          <w:szCs w:val="14"/>
          <w:lang w:val="ca-ES"/>
        </w:rPr>
        <w:t xml:space="preserve"> </w:t>
      </w:r>
      <w:r w:rsidRPr="000B6F43">
        <w:rPr>
          <w:bCs/>
          <w:i/>
          <w:sz w:val="14"/>
          <w:szCs w:val="14"/>
          <w:lang w:val="ca-ES"/>
        </w:rPr>
        <w:t>de</w:t>
      </w:r>
      <w:r w:rsidRPr="000B6F43">
        <w:rPr>
          <w:bCs/>
          <w:i/>
          <w:spacing w:val="26"/>
          <w:sz w:val="14"/>
          <w:szCs w:val="14"/>
          <w:lang w:val="ca-ES"/>
        </w:rPr>
        <w:t xml:space="preserve"> </w:t>
      </w:r>
      <w:r w:rsidRPr="000B6F43">
        <w:rPr>
          <w:bCs/>
          <w:i/>
          <w:sz w:val="14"/>
          <w:szCs w:val="14"/>
          <w:lang w:val="ca-ES"/>
        </w:rPr>
        <w:t>Dades</w:t>
      </w:r>
      <w:r w:rsidRPr="000B6F43">
        <w:rPr>
          <w:bCs/>
          <w:i/>
          <w:spacing w:val="26"/>
          <w:sz w:val="14"/>
          <w:szCs w:val="14"/>
          <w:lang w:val="ca-ES"/>
        </w:rPr>
        <w:t xml:space="preserve"> </w:t>
      </w:r>
      <w:r w:rsidRPr="000B6F43">
        <w:rPr>
          <w:bCs/>
          <w:i/>
          <w:spacing w:val="-1"/>
          <w:sz w:val="14"/>
          <w:szCs w:val="14"/>
          <w:lang w:val="ca-ES"/>
        </w:rPr>
        <w:t>de</w:t>
      </w:r>
      <w:r w:rsidRPr="000B6F43">
        <w:rPr>
          <w:bCs/>
          <w:i/>
          <w:spacing w:val="26"/>
          <w:sz w:val="14"/>
          <w:szCs w:val="14"/>
          <w:lang w:val="ca-ES"/>
        </w:rPr>
        <w:t xml:space="preserve"> </w:t>
      </w:r>
      <w:r w:rsidRPr="000B6F43">
        <w:rPr>
          <w:bCs/>
          <w:i/>
          <w:sz w:val="14"/>
          <w:szCs w:val="14"/>
          <w:lang w:val="ca-ES"/>
        </w:rPr>
        <w:t>Caràcter</w:t>
      </w:r>
      <w:r w:rsidRPr="000B6F43">
        <w:rPr>
          <w:bCs/>
          <w:i/>
          <w:spacing w:val="24"/>
          <w:sz w:val="14"/>
          <w:szCs w:val="14"/>
          <w:lang w:val="ca-ES"/>
        </w:rPr>
        <w:t xml:space="preserve"> </w:t>
      </w:r>
      <w:r w:rsidRPr="000B6F43">
        <w:rPr>
          <w:bCs/>
          <w:i/>
          <w:spacing w:val="-1"/>
          <w:sz w:val="14"/>
          <w:szCs w:val="14"/>
          <w:lang w:val="ca-ES"/>
        </w:rPr>
        <w:t>Personal</w:t>
      </w:r>
      <w:r w:rsidRPr="000B6F43">
        <w:rPr>
          <w:bCs/>
          <w:i/>
          <w:spacing w:val="25"/>
          <w:sz w:val="14"/>
          <w:szCs w:val="14"/>
          <w:lang w:val="ca-ES"/>
        </w:rPr>
        <w:t xml:space="preserve"> </w:t>
      </w:r>
      <w:r w:rsidRPr="000B6F43">
        <w:rPr>
          <w:bCs/>
          <w:i/>
          <w:spacing w:val="-1"/>
          <w:sz w:val="14"/>
          <w:szCs w:val="14"/>
          <w:lang w:val="ca-ES"/>
        </w:rPr>
        <w:t>(LOPD),</w:t>
      </w:r>
      <w:r w:rsidRPr="000B6F43">
        <w:rPr>
          <w:bCs/>
          <w:i/>
          <w:spacing w:val="25"/>
          <w:sz w:val="14"/>
          <w:szCs w:val="14"/>
          <w:lang w:val="ca-ES"/>
        </w:rPr>
        <w:t xml:space="preserve"> </w:t>
      </w:r>
      <w:r w:rsidRPr="000B6F43">
        <w:rPr>
          <w:bCs/>
          <w:i/>
          <w:sz w:val="14"/>
          <w:szCs w:val="14"/>
          <w:lang w:val="ca-ES"/>
        </w:rPr>
        <w:t>i</w:t>
      </w:r>
      <w:r w:rsidRPr="000B6F43">
        <w:rPr>
          <w:bCs/>
          <w:i/>
          <w:spacing w:val="26"/>
          <w:sz w:val="14"/>
          <w:szCs w:val="14"/>
          <w:lang w:val="ca-ES"/>
        </w:rPr>
        <w:t xml:space="preserve"> </w:t>
      </w:r>
      <w:r w:rsidRPr="000B6F43">
        <w:rPr>
          <w:bCs/>
          <w:i/>
          <w:spacing w:val="-1"/>
          <w:sz w:val="14"/>
          <w:szCs w:val="14"/>
          <w:lang w:val="ca-ES"/>
        </w:rPr>
        <w:t>l’altra</w:t>
      </w:r>
      <w:r w:rsidRPr="000B6F43">
        <w:rPr>
          <w:bCs/>
          <w:i/>
          <w:spacing w:val="26"/>
          <w:sz w:val="14"/>
          <w:szCs w:val="14"/>
          <w:lang w:val="ca-ES"/>
        </w:rPr>
        <w:t xml:space="preserve"> </w:t>
      </w:r>
      <w:r w:rsidRPr="000B6F43">
        <w:rPr>
          <w:bCs/>
          <w:i/>
          <w:spacing w:val="-1"/>
          <w:sz w:val="14"/>
          <w:szCs w:val="14"/>
          <w:lang w:val="ca-ES"/>
        </w:rPr>
        <w:t>normativa</w:t>
      </w:r>
      <w:r w:rsidRPr="000B6F43">
        <w:rPr>
          <w:bCs/>
          <w:i/>
          <w:spacing w:val="27"/>
          <w:sz w:val="14"/>
          <w:szCs w:val="14"/>
          <w:lang w:val="ca-ES"/>
        </w:rPr>
        <w:t xml:space="preserve"> </w:t>
      </w:r>
      <w:r w:rsidRPr="000B6F43">
        <w:rPr>
          <w:bCs/>
          <w:i/>
          <w:sz w:val="14"/>
          <w:szCs w:val="14"/>
          <w:lang w:val="ca-ES"/>
        </w:rPr>
        <w:t>de</w:t>
      </w:r>
      <w:r w:rsidRPr="000B6F43">
        <w:rPr>
          <w:bCs/>
          <w:i/>
          <w:spacing w:val="41"/>
          <w:w w:val="99"/>
          <w:sz w:val="14"/>
          <w:szCs w:val="14"/>
          <w:lang w:val="ca-ES"/>
        </w:rPr>
        <w:t xml:space="preserve"> </w:t>
      </w:r>
      <w:r w:rsidRPr="000B6F43">
        <w:rPr>
          <w:bCs/>
          <w:i/>
          <w:spacing w:val="-1"/>
          <w:sz w:val="14"/>
          <w:szCs w:val="14"/>
          <w:lang w:val="ca-ES"/>
        </w:rPr>
        <w:t>desenvolupament,</w:t>
      </w:r>
      <w:r w:rsidRPr="000B6F43">
        <w:rPr>
          <w:bCs/>
          <w:i/>
          <w:spacing w:val="1"/>
          <w:sz w:val="14"/>
          <w:szCs w:val="14"/>
          <w:lang w:val="ca-ES"/>
        </w:rPr>
        <w:t xml:space="preserve"> </w:t>
      </w:r>
      <w:r w:rsidRPr="000B6F43">
        <w:rPr>
          <w:bCs/>
          <w:i/>
          <w:spacing w:val="-1"/>
          <w:sz w:val="14"/>
          <w:szCs w:val="14"/>
          <w:lang w:val="ca-ES"/>
        </w:rPr>
        <w:t>les</w:t>
      </w:r>
      <w:r w:rsidRPr="000B6F43">
        <w:rPr>
          <w:bCs/>
          <w:i/>
          <w:spacing w:val="2"/>
          <w:sz w:val="14"/>
          <w:szCs w:val="14"/>
          <w:lang w:val="ca-ES"/>
        </w:rPr>
        <w:t xml:space="preserve"> </w:t>
      </w:r>
      <w:r w:rsidRPr="000B6F43">
        <w:rPr>
          <w:bCs/>
          <w:i/>
          <w:spacing w:val="-1"/>
          <w:sz w:val="14"/>
          <w:szCs w:val="14"/>
          <w:lang w:val="ca-ES"/>
        </w:rPr>
        <w:t>dades</w:t>
      </w:r>
      <w:r w:rsidRPr="000B6F43">
        <w:rPr>
          <w:bCs/>
          <w:i/>
          <w:spacing w:val="1"/>
          <w:sz w:val="14"/>
          <w:szCs w:val="14"/>
          <w:lang w:val="ca-ES"/>
        </w:rPr>
        <w:t xml:space="preserve"> </w:t>
      </w:r>
      <w:r w:rsidRPr="000B6F43">
        <w:rPr>
          <w:bCs/>
          <w:i/>
          <w:sz w:val="14"/>
          <w:szCs w:val="14"/>
          <w:lang w:val="ca-ES"/>
        </w:rPr>
        <w:t xml:space="preserve">de </w:t>
      </w:r>
      <w:r w:rsidRPr="000B6F43">
        <w:rPr>
          <w:bCs/>
          <w:i/>
          <w:spacing w:val="-1"/>
          <w:sz w:val="14"/>
          <w:szCs w:val="14"/>
          <w:lang w:val="ca-ES"/>
        </w:rPr>
        <w:t>caràcter</w:t>
      </w:r>
      <w:r w:rsidRPr="000B6F43">
        <w:rPr>
          <w:bCs/>
          <w:i/>
          <w:sz w:val="14"/>
          <w:szCs w:val="14"/>
          <w:lang w:val="ca-ES"/>
        </w:rPr>
        <w:t xml:space="preserve"> personal</w:t>
      </w:r>
      <w:r w:rsidRPr="000B6F43">
        <w:rPr>
          <w:bCs/>
          <w:i/>
          <w:spacing w:val="2"/>
          <w:sz w:val="14"/>
          <w:szCs w:val="14"/>
          <w:lang w:val="ca-ES"/>
        </w:rPr>
        <w:t xml:space="preserve"> </w:t>
      </w:r>
      <w:r w:rsidRPr="000B6F43">
        <w:rPr>
          <w:bCs/>
          <w:i/>
          <w:sz w:val="14"/>
          <w:szCs w:val="14"/>
          <w:lang w:val="ca-ES"/>
        </w:rPr>
        <w:t>a</w:t>
      </w:r>
      <w:r w:rsidRPr="000B6F43">
        <w:rPr>
          <w:bCs/>
          <w:i/>
          <w:spacing w:val="1"/>
          <w:sz w:val="14"/>
          <w:szCs w:val="14"/>
          <w:lang w:val="ca-ES"/>
        </w:rPr>
        <w:t xml:space="preserve"> </w:t>
      </w:r>
      <w:r w:rsidRPr="000B6F43">
        <w:rPr>
          <w:bCs/>
          <w:i/>
          <w:spacing w:val="-1"/>
          <w:sz w:val="14"/>
          <w:szCs w:val="14"/>
          <w:lang w:val="ca-ES"/>
        </w:rPr>
        <w:t>les</w:t>
      </w:r>
      <w:r w:rsidRPr="000B6F43">
        <w:rPr>
          <w:bCs/>
          <w:i/>
          <w:spacing w:val="2"/>
          <w:sz w:val="14"/>
          <w:szCs w:val="14"/>
          <w:lang w:val="ca-ES"/>
        </w:rPr>
        <w:t xml:space="preserve"> </w:t>
      </w:r>
      <w:r w:rsidRPr="000B6F43">
        <w:rPr>
          <w:bCs/>
          <w:i/>
          <w:spacing w:val="-1"/>
          <w:sz w:val="14"/>
          <w:szCs w:val="14"/>
          <w:lang w:val="ca-ES"/>
        </w:rPr>
        <w:t>que</w:t>
      </w:r>
      <w:r w:rsidRPr="000B6F43">
        <w:rPr>
          <w:bCs/>
          <w:i/>
          <w:spacing w:val="2"/>
          <w:sz w:val="14"/>
          <w:szCs w:val="14"/>
          <w:lang w:val="ca-ES"/>
        </w:rPr>
        <w:t xml:space="preserve"> </w:t>
      </w:r>
      <w:r w:rsidRPr="000B6F43">
        <w:rPr>
          <w:bCs/>
          <w:i/>
          <w:spacing w:val="-1"/>
          <w:sz w:val="14"/>
          <w:szCs w:val="14"/>
          <w:lang w:val="ca-ES"/>
        </w:rPr>
        <w:t>tingui</w:t>
      </w:r>
      <w:r w:rsidRPr="000B6F43">
        <w:rPr>
          <w:bCs/>
          <w:i/>
          <w:spacing w:val="1"/>
          <w:sz w:val="14"/>
          <w:szCs w:val="14"/>
          <w:lang w:val="ca-ES"/>
        </w:rPr>
        <w:t xml:space="preserve"> </w:t>
      </w:r>
      <w:r w:rsidRPr="000B6F43">
        <w:rPr>
          <w:bCs/>
          <w:i/>
          <w:spacing w:val="-1"/>
          <w:sz w:val="14"/>
          <w:szCs w:val="14"/>
          <w:lang w:val="ca-ES"/>
        </w:rPr>
        <w:t>accés</w:t>
      </w:r>
      <w:r w:rsidRPr="000B6F43">
        <w:rPr>
          <w:bCs/>
          <w:i/>
          <w:spacing w:val="1"/>
          <w:sz w:val="14"/>
          <w:szCs w:val="14"/>
          <w:lang w:val="ca-ES"/>
        </w:rPr>
        <w:t xml:space="preserve"> </w:t>
      </w:r>
      <w:r w:rsidRPr="000B6F43">
        <w:rPr>
          <w:bCs/>
          <w:i/>
          <w:spacing w:val="-1"/>
          <w:sz w:val="14"/>
          <w:szCs w:val="14"/>
          <w:lang w:val="ca-ES"/>
        </w:rPr>
        <w:t>qualsevol</w:t>
      </w:r>
      <w:r w:rsidRPr="000B6F43">
        <w:rPr>
          <w:bCs/>
          <w:i/>
          <w:spacing w:val="2"/>
          <w:sz w:val="14"/>
          <w:szCs w:val="14"/>
          <w:lang w:val="ca-ES"/>
        </w:rPr>
        <w:t xml:space="preserve"> </w:t>
      </w:r>
      <w:r w:rsidRPr="000B6F43">
        <w:rPr>
          <w:bCs/>
          <w:i/>
          <w:sz w:val="14"/>
          <w:szCs w:val="14"/>
          <w:lang w:val="ca-ES"/>
        </w:rPr>
        <w:t>de</w:t>
      </w:r>
      <w:r w:rsidRPr="000B6F43">
        <w:rPr>
          <w:bCs/>
          <w:i/>
          <w:spacing w:val="2"/>
          <w:sz w:val="14"/>
          <w:szCs w:val="14"/>
          <w:lang w:val="ca-ES"/>
        </w:rPr>
        <w:t xml:space="preserve"> </w:t>
      </w:r>
      <w:r w:rsidRPr="000B6F43">
        <w:rPr>
          <w:bCs/>
          <w:i/>
          <w:spacing w:val="-1"/>
          <w:sz w:val="14"/>
          <w:szCs w:val="14"/>
          <w:lang w:val="ca-ES"/>
        </w:rPr>
        <w:t>les</w:t>
      </w:r>
      <w:r w:rsidRPr="000B6F43">
        <w:rPr>
          <w:bCs/>
          <w:i/>
          <w:spacing w:val="1"/>
          <w:sz w:val="14"/>
          <w:szCs w:val="14"/>
          <w:lang w:val="ca-ES"/>
        </w:rPr>
        <w:t xml:space="preserve"> </w:t>
      </w:r>
      <w:r w:rsidRPr="000B6F43">
        <w:rPr>
          <w:bCs/>
          <w:i/>
          <w:spacing w:val="-1"/>
          <w:sz w:val="14"/>
          <w:szCs w:val="14"/>
          <w:lang w:val="ca-ES"/>
        </w:rPr>
        <w:t>parts</w:t>
      </w:r>
      <w:r w:rsidRPr="000B6F43">
        <w:rPr>
          <w:bCs/>
          <w:i/>
          <w:spacing w:val="1"/>
          <w:sz w:val="14"/>
          <w:szCs w:val="14"/>
          <w:lang w:val="ca-ES"/>
        </w:rPr>
        <w:t xml:space="preserve"> </w:t>
      </w:r>
      <w:r w:rsidRPr="000B6F43">
        <w:rPr>
          <w:bCs/>
          <w:i/>
          <w:spacing w:val="-1"/>
          <w:sz w:val="14"/>
          <w:szCs w:val="14"/>
          <w:lang w:val="ca-ES"/>
        </w:rPr>
        <w:t>no</w:t>
      </w:r>
      <w:r w:rsidRPr="000B6F43">
        <w:rPr>
          <w:bCs/>
          <w:i/>
          <w:spacing w:val="2"/>
          <w:sz w:val="14"/>
          <w:szCs w:val="14"/>
          <w:lang w:val="ca-ES"/>
        </w:rPr>
        <w:t xml:space="preserve"> </w:t>
      </w:r>
      <w:r w:rsidRPr="000B6F43">
        <w:rPr>
          <w:bCs/>
          <w:i/>
          <w:sz w:val="14"/>
          <w:szCs w:val="14"/>
          <w:lang w:val="ca-ES"/>
        </w:rPr>
        <w:t>podran</w:t>
      </w:r>
      <w:r w:rsidRPr="000B6F43">
        <w:rPr>
          <w:bCs/>
          <w:i/>
          <w:spacing w:val="2"/>
          <w:sz w:val="14"/>
          <w:szCs w:val="14"/>
          <w:lang w:val="ca-ES"/>
        </w:rPr>
        <w:t xml:space="preserve"> </w:t>
      </w:r>
      <w:r w:rsidRPr="000B6F43">
        <w:rPr>
          <w:bCs/>
          <w:i/>
          <w:sz w:val="14"/>
          <w:szCs w:val="14"/>
          <w:lang w:val="ca-ES"/>
        </w:rPr>
        <w:t xml:space="preserve">ser </w:t>
      </w:r>
      <w:r w:rsidRPr="000B6F43">
        <w:rPr>
          <w:bCs/>
          <w:i/>
          <w:spacing w:val="-1"/>
          <w:sz w:val="14"/>
          <w:szCs w:val="14"/>
          <w:lang w:val="ca-ES"/>
        </w:rPr>
        <w:t>aplicades</w:t>
      </w:r>
      <w:r w:rsidRPr="000B6F43">
        <w:rPr>
          <w:bCs/>
          <w:i/>
          <w:spacing w:val="87"/>
          <w:sz w:val="14"/>
          <w:szCs w:val="14"/>
          <w:lang w:val="ca-ES"/>
        </w:rPr>
        <w:t xml:space="preserve"> </w:t>
      </w:r>
      <w:r w:rsidRPr="000B6F43">
        <w:rPr>
          <w:bCs/>
          <w:i/>
          <w:sz w:val="14"/>
          <w:szCs w:val="14"/>
          <w:lang w:val="ca-ES"/>
        </w:rPr>
        <w:t>o</w:t>
      </w:r>
      <w:r w:rsidRPr="000B6F43">
        <w:rPr>
          <w:bCs/>
          <w:i/>
          <w:spacing w:val="37"/>
          <w:sz w:val="14"/>
          <w:szCs w:val="14"/>
          <w:lang w:val="ca-ES"/>
        </w:rPr>
        <w:t xml:space="preserve"> </w:t>
      </w:r>
      <w:r w:rsidRPr="000B6F43">
        <w:rPr>
          <w:bCs/>
          <w:i/>
          <w:spacing w:val="-1"/>
          <w:sz w:val="14"/>
          <w:szCs w:val="14"/>
          <w:lang w:val="ca-ES"/>
        </w:rPr>
        <w:t>utilitzades</w:t>
      </w:r>
      <w:r w:rsidRPr="000B6F43">
        <w:rPr>
          <w:bCs/>
          <w:i/>
          <w:spacing w:val="39"/>
          <w:sz w:val="14"/>
          <w:szCs w:val="14"/>
          <w:lang w:val="ca-ES"/>
        </w:rPr>
        <w:t xml:space="preserve"> </w:t>
      </w:r>
      <w:r w:rsidRPr="000B6F43">
        <w:rPr>
          <w:bCs/>
          <w:i/>
          <w:spacing w:val="-1"/>
          <w:sz w:val="14"/>
          <w:szCs w:val="14"/>
          <w:lang w:val="ca-ES"/>
        </w:rPr>
        <w:t>per</w:t>
      </w:r>
      <w:r w:rsidRPr="000B6F43">
        <w:rPr>
          <w:bCs/>
          <w:i/>
          <w:spacing w:val="37"/>
          <w:sz w:val="14"/>
          <w:szCs w:val="14"/>
          <w:lang w:val="ca-ES"/>
        </w:rPr>
        <w:t xml:space="preserve"> </w:t>
      </w:r>
      <w:r w:rsidRPr="000B6F43">
        <w:rPr>
          <w:bCs/>
          <w:i/>
          <w:spacing w:val="-1"/>
          <w:sz w:val="14"/>
          <w:szCs w:val="14"/>
          <w:lang w:val="ca-ES"/>
        </w:rPr>
        <w:t>aquells</w:t>
      </w:r>
      <w:r w:rsidRPr="000B6F43">
        <w:rPr>
          <w:bCs/>
          <w:i/>
          <w:spacing w:val="39"/>
          <w:sz w:val="14"/>
          <w:szCs w:val="14"/>
          <w:lang w:val="ca-ES"/>
        </w:rPr>
        <w:t xml:space="preserve"> </w:t>
      </w:r>
      <w:r w:rsidRPr="000B6F43">
        <w:rPr>
          <w:bCs/>
          <w:i/>
          <w:sz w:val="14"/>
          <w:szCs w:val="14"/>
          <w:lang w:val="ca-ES"/>
        </w:rPr>
        <w:t>amb</w:t>
      </w:r>
      <w:r w:rsidRPr="000B6F43">
        <w:rPr>
          <w:bCs/>
          <w:i/>
          <w:spacing w:val="37"/>
          <w:sz w:val="14"/>
          <w:szCs w:val="14"/>
          <w:lang w:val="ca-ES"/>
        </w:rPr>
        <w:t xml:space="preserve"> </w:t>
      </w:r>
      <w:r w:rsidRPr="000B6F43">
        <w:rPr>
          <w:bCs/>
          <w:i/>
          <w:spacing w:val="-1"/>
          <w:sz w:val="14"/>
          <w:szCs w:val="14"/>
          <w:lang w:val="ca-ES"/>
        </w:rPr>
        <w:t>fins</w:t>
      </w:r>
      <w:r w:rsidRPr="000B6F43">
        <w:rPr>
          <w:bCs/>
          <w:i/>
          <w:spacing w:val="39"/>
          <w:sz w:val="14"/>
          <w:szCs w:val="14"/>
          <w:lang w:val="ca-ES"/>
        </w:rPr>
        <w:t xml:space="preserve"> </w:t>
      </w:r>
      <w:r w:rsidRPr="000B6F43">
        <w:rPr>
          <w:bCs/>
          <w:i/>
          <w:sz w:val="14"/>
          <w:szCs w:val="14"/>
          <w:lang w:val="ca-ES"/>
        </w:rPr>
        <w:t>diferents</w:t>
      </w:r>
      <w:r w:rsidRPr="000B6F43">
        <w:rPr>
          <w:bCs/>
          <w:i/>
          <w:spacing w:val="37"/>
          <w:sz w:val="14"/>
          <w:szCs w:val="14"/>
          <w:lang w:val="ca-ES"/>
        </w:rPr>
        <w:t xml:space="preserve"> </w:t>
      </w:r>
      <w:r w:rsidRPr="000B6F43">
        <w:rPr>
          <w:bCs/>
          <w:i/>
          <w:spacing w:val="-1"/>
          <w:sz w:val="14"/>
          <w:szCs w:val="14"/>
          <w:lang w:val="ca-ES"/>
        </w:rPr>
        <w:t>als</w:t>
      </w:r>
      <w:r w:rsidRPr="000B6F43">
        <w:rPr>
          <w:bCs/>
          <w:i/>
          <w:spacing w:val="38"/>
          <w:sz w:val="14"/>
          <w:szCs w:val="14"/>
          <w:lang w:val="ca-ES"/>
        </w:rPr>
        <w:t xml:space="preserve"> </w:t>
      </w:r>
      <w:r w:rsidRPr="000B6F43">
        <w:rPr>
          <w:bCs/>
          <w:i/>
          <w:spacing w:val="-1"/>
          <w:sz w:val="14"/>
          <w:szCs w:val="14"/>
          <w:lang w:val="ca-ES"/>
        </w:rPr>
        <w:t>previstos</w:t>
      </w:r>
      <w:r w:rsidRPr="000B6F43">
        <w:rPr>
          <w:bCs/>
          <w:i/>
          <w:spacing w:val="37"/>
          <w:sz w:val="14"/>
          <w:szCs w:val="14"/>
          <w:lang w:val="ca-ES"/>
        </w:rPr>
        <w:t xml:space="preserve"> </w:t>
      </w:r>
      <w:r w:rsidRPr="000B6F43">
        <w:rPr>
          <w:bCs/>
          <w:i/>
          <w:sz w:val="14"/>
          <w:szCs w:val="14"/>
          <w:lang w:val="ca-ES"/>
        </w:rPr>
        <w:t>en</w:t>
      </w:r>
      <w:r w:rsidRPr="000B6F43">
        <w:rPr>
          <w:bCs/>
          <w:i/>
          <w:spacing w:val="39"/>
          <w:sz w:val="14"/>
          <w:szCs w:val="14"/>
          <w:lang w:val="ca-ES"/>
        </w:rPr>
        <w:t xml:space="preserve"> </w:t>
      </w:r>
      <w:r w:rsidRPr="000B6F43">
        <w:rPr>
          <w:bCs/>
          <w:i/>
          <w:spacing w:val="-1"/>
          <w:sz w:val="14"/>
          <w:szCs w:val="14"/>
          <w:lang w:val="ca-ES"/>
        </w:rPr>
        <w:t>aquest</w:t>
      </w:r>
      <w:r w:rsidRPr="000B6F43">
        <w:rPr>
          <w:bCs/>
          <w:i/>
          <w:spacing w:val="37"/>
          <w:sz w:val="14"/>
          <w:szCs w:val="14"/>
          <w:lang w:val="ca-ES"/>
        </w:rPr>
        <w:t xml:space="preserve"> </w:t>
      </w:r>
      <w:r w:rsidRPr="000B6F43">
        <w:rPr>
          <w:bCs/>
          <w:i/>
          <w:spacing w:val="-1"/>
          <w:sz w:val="14"/>
          <w:szCs w:val="14"/>
          <w:lang w:val="ca-ES"/>
        </w:rPr>
        <w:t>conveni,</w:t>
      </w:r>
      <w:r w:rsidRPr="000B6F43">
        <w:rPr>
          <w:bCs/>
          <w:i/>
          <w:spacing w:val="38"/>
          <w:sz w:val="14"/>
          <w:szCs w:val="14"/>
          <w:lang w:val="ca-ES"/>
        </w:rPr>
        <w:t xml:space="preserve"> </w:t>
      </w:r>
      <w:r w:rsidRPr="000B6F43">
        <w:rPr>
          <w:bCs/>
          <w:i/>
          <w:sz w:val="14"/>
          <w:szCs w:val="14"/>
          <w:lang w:val="ca-ES"/>
        </w:rPr>
        <w:t>ni</w:t>
      </w:r>
      <w:r w:rsidRPr="000B6F43">
        <w:rPr>
          <w:bCs/>
          <w:i/>
          <w:spacing w:val="37"/>
          <w:sz w:val="14"/>
          <w:szCs w:val="14"/>
          <w:lang w:val="ca-ES"/>
        </w:rPr>
        <w:t xml:space="preserve"> </w:t>
      </w:r>
      <w:r w:rsidRPr="000B6F43">
        <w:rPr>
          <w:bCs/>
          <w:i/>
          <w:sz w:val="14"/>
          <w:szCs w:val="14"/>
          <w:lang w:val="ca-ES"/>
        </w:rPr>
        <w:t>cedides</w:t>
      </w:r>
      <w:r w:rsidRPr="000B6F43">
        <w:rPr>
          <w:bCs/>
          <w:i/>
          <w:spacing w:val="39"/>
          <w:sz w:val="14"/>
          <w:szCs w:val="14"/>
          <w:lang w:val="ca-ES"/>
        </w:rPr>
        <w:t xml:space="preserve"> </w:t>
      </w:r>
      <w:r w:rsidRPr="000B6F43">
        <w:rPr>
          <w:bCs/>
          <w:i/>
          <w:spacing w:val="-1"/>
          <w:sz w:val="14"/>
          <w:szCs w:val="14"/>
          <w:lang w:val="ca-ES"/>
        </w:rPr>
        <w:t>de</w:t>
      </w:r>
      <w:r w:rsidRPr="000B6F43">
        <w:rPr>
          <w:bCs/>
          <w:i/>
          <w:spacing w:val="38"/>
          <w:sz w:val="14"/>
          <w:szCs w:val="14"/>
          <w:lang w:val="ca-ES"/>
        </w:rPr>
        <w:t xml:space="preserve"> </w:t>
      </w:r>
      <w:r w:rsidRPr="000B6F43">
        <w:rPr>
          <w:bCs/>
          <w:i/>
          <w:spacing w:val="-1"/>
          <w:sz w:val="14"/>
          <w:szCs w:val="14"/>
          <w:lang w:val="ca-ES"/>
        </w:rPr>
        <w:t>cap</w:t>
      </w:r>
      <w:r w:rsidRPr="000B6F43">
        <w:rPr>
          <w:bCs/>
          <w:i/>
          <w:spacing w:val="39"/>
          <w:sz w:val="14"/>
          <w:szCs w:val="14"/>
          <w:lang w:val="ca-ES"/>
        </w:rPr>
        <w:t xml:space="preserve"> </w:t>
      </w:r>
      <w:r w:rsidRPr="000B6F43">
        <w:rPr>
          <w:bCs/>
          <w:i/>
          <w:spacing w:val="-1"/>
          <w:sz w:val="14"/>
          <w:szCs w:val="14"/>
          <w:lang w:val="ca-ES"/>
        </w:rPr>
        <w:t>manera</w:t>
      </w:r>
      <w:r w:rsidRPr="000B6F43">
        <w:rPr>
          <w:bCs/>
          <w:i/>
          <w:spacing w:val="38"/>
          <w:sz w:val="14"/>
          <w:szCs w:val="14"/>
          <w:lang w:val="ca-ES"/>
        </w:rPr>
        <w:t xml:space="preserve"> </w:t>
      </w:r>
      <w:r w:rsidRPr="000B6F43">
        <w:rPr>
          <w:bCs/>
          <w:i/>
          <w:sz w:val="14"/>
          <w:szCs w:val="14"/>
          <w:lang w:val="ca-ES"/>
        </w:rPr>
        <w:t>a</w:t>
      </w:r>
      <w:r w:rsidRPr="000B6F43">
        <w:rPr>
          <w:bCs/>
          <w:i/>
          <w:spacing w:val="38"/>
          <w:sz w:val="14"/>
          <w:szCs w:val="14"/>
          <w:lang w:val="ca-ES"/>
        </w:rPr>
        <w:t xml:space="preserve"> </w:t>
      </w:r>
      <w:r w:rsidRPr="000B6F43">
        <w:rPr>
          <w:bCs/>
          <w:i/>
          <w:sz w:val="14"/>
          <w:szCs w:val="14"/>
          <w:lang w:val="ca-ES"/>
        </w:rPr>
        <w:t>altres</w:t>
      </w:r>
      <w:r w:rsidRPr="000B6F43">
        <w:rPr>
          <w:bCs/>
          <w:i/>
          <w:spacing w:val="39"/>
          <w:w w:val="99"/>
          <w:sz w:val="14"/>
          <w:szCs w:val="14"/>
          <w:lang w:val="ca-ES"/>
        </w:rPr>
        <w:t xml:space="preserve"> </w:t>
      </w:r>
      <w:r w:rsidRPr="000B6F43">
        <w:rPr>
          <w:bCs/>
          <w:i/>
          <w:sz w:val="14"/>
          <w:szCs w:val="14"/>
          <w:lang w:val="ca-ES"/>
        </w:rPr>
        <w:t>persones</w:t>
      </w:r>
      <w:r w:rsidRPr="000B6F43">
        <w:rPr>
          <w:bCs/>
          <w:i/>
          <w:spacing w:val="-2"/>
          <w:sz w:val="14"/>
          <w:szCs w:val="14"/>
          <w:lang w:val="ca-ES"/>
        </w:rPr>
        <w:t xml:space="preserve"> </w:t>
      </w:r>
      <w:r w:rsidRPr="000B6F43">
        <w:rPr>
          <w:bCs/>
          <w:i/>
          <w:sz w:val="14"/>
          <w:szCs w:val="14"/>
          <w:lang w:val="ca-ES"/>
        </w:rPr>
        <w:t>o</w:t>
      </w:r>
      <w:r w:rsidRPr="000B6F43">
        <w:rPr>
          <w:bCs/>
          <w:i/>
          <w:spacing w:val="-4"/>
          <w:sz w:val="14"/>
          <w:szCs w:val="14"/>
          <w:lang w:val="ca-ES"/>
        </w:rPr>
        <w:t xml:space="preserve"> </w:t>
      </w:r>
      <w:r w:rsidRPr="000B6F43">
        <w:rPr>
          <w:bCs/>
          <w:i/>
          <w:sz w:val="14"/>
          <w:szCs w:val="14"/>
          <w:lang w:val="ca-ES"/>
        </w:rPr>
        <w:t>entitats,</w:t>
      </w:r>
      <w:r w:rsidRPr="000B6F43">
        <w:rPr>
          <w:bCs/>
          <w:i/>
          <w:spacing w:val="-4"/>
          <w:sz w:val="14"/>
          <w:szCs w:val="14"/>
          <w:lang w:val="ca-ES"/>
        </w:rPr>
        <w:t xml:space="preserve"> </w:t>
      </w:r>
      <w:r w:rsidRPr="000B6F43">
        <w:rPr>
          <w:bCs/>
          <w:i/>
          <w:sz w:val="14"/>
          <w:szCs w:val="14"/>
          <w:lang w:val="ca-ES"/>
        </w:rPr>
        <w:t>ni</w:t>
      </w:r>
      <w:r w:rsidRPr="000B6F43">
        <w:rPr>
          <w:bCs/>
          <w:i/>
          <w:spacing w:val="-2"/>
          <w:sz w:val="14"/>
          <w:szCs w:val="14"/>
          <w:lang w:val="ca-ES"/>
        </w:rPr>
        <w:t xml:space="preserve"> </w:t>
      </w:r>
      <w:r w:rsidRPr="000B6F43">
        <w:rPr>
          <w:bCs/>
          <w:i/>
          <w:spacing w:val="-1"/>
          <w:sz w:val="14"/>
          <w:szCs w:val="14"/>
          <w:lang w:val="ca-ES"/>
        </w:rPr>
        <w:t>tal</w:t>
      </w:r>
      <w:r w:rsidRPr="000B6F43">
        <w:rPr>
          <w:bCs/>
          <w:i/>
          <w:spacing w:val="-3"/>
          <w:sz w:val="14"/>
          <w:szCs w:val="14"/>
          <w:lang w:val="ca-ES"/>
        </w:rPr>
        <w:t xml:space="preserve"> </w:t>
      </w:r>
      <w:r w:rsidRPr="000B6F43">
        <w:rPr>
          <w:bCs/>
          <w:i/>
          <w:spacing w:val="-1"/>
          <w:sz w:val="14"/>
          <w:szCs w:val="14"/>
          <w:lang w:val="ca-ES"/>
        </w:rPr>
        <w:t>sols</w:t>
      </w:r>
      <w:r w:rsidRPr="000B6F43">
        <w:rPr>
          <w:bCs/>
          <w:i/>
          <w:spacing w:val="-2"/>
          <w:sz w:val="14"/>
          <w:szCs w:val="14"/>
          <w:lang w:val="ca-ES"/>
        </w:rPr>
        <w:t xml:space="preserve"> </w:t>
      </w:r>
      <w:r w:rsidRPr="000B6F43">
        <w:rPr>
          <w:bCs/>
          <w:i/>
          <w:sz w:val="14"/>
          <w:szCs w:val="14"/>
          <w:lang w:val="ca-ES"/>
        </w:rPr>
        <w:t>per</w:t>
      </w:r>
      <w:r w:rsidRPr="000B6F43">
        <w:rPr>
          <w:bCs/>
          <w:i/>
          <w:spacing w:val="-3"/>
          <w:sz w:val="14"/>
          <w:szCs w:val="14"/>
          <w:lang w:val="ca-ES"/>
        </w:rPr>
        <w:t xml:space="preserve"> </w:t>
      </w:r>
      <w:r w:rsidRPr="000B6F43">
        <w:rPr>
          <w:bCs/>
          <w:i/>
          <w:sz w:val="14"/>
          <w:szCs w:val="14"/>
          <w:lang w:val="ca-ES"/>
        </w:rPr>
        <w:t>a</w:t>
      </w:r>
      <w:r w:rsidRPr="000B6F43">
        <w:rPr>
          <w:bCs/>
          <w:i/>
          <w:spacing w:val="-1"/>
          <w:sz w:val="14"/>
          <w:szCs w:val="14"/>
          <w:lang w:val="ca-ES"/>
        </w:rPr>
        <w:t xml:space="preserve"> la</w:t>
      </w:r>
      <w:r w:rsidRPr="000B6F43">
        <w:rPr>
          <w:bCs/>
          <w:i/>
          <w:spacing w:val="-2"/>
          <w:sz w:val="14"/>
          <w:szCs w:val="14"/>
          <w:lang w:val="ca-ES"/>
        </w:rPr>
        <w:t xml:space="preserve"> </w:t>
      </w:r>
      <w:r w:rsidRPr="000B6F43">
        <w:rPr>
          <w:bCs/>
          <w:i/>
          <w:sz w:val="14"/>
          <w:szCs w:val="14"/>
          <w:lang w:val="ca-ES"/>
        </w:rPr>
        <w:t>seva</w:t>
      </w:r>
      <w:r w:rsidRPr="000B6F43">
        <w:rPr>
          <w:bCs/>
          <w:i/>
          <w:spacing w:val="-2"/>
          <w:sz w:val="14"/>
          <w:szCs w:val="14"/>
          <w:lang w:val="ca-ES"/>
        </w:rPr>
        <w:t xml:space="preserve"> </w:t>
      </w:r>
      <w:r w:rsidRPr="000B6F43">
        <w:rPr>
          <w:bCs/>
          <w:i/>
          <w:spacing w:val="-1"/>
          <w:sz w:val="14"/>
          <w:szCs w:val="14"/>
          <w:lang w:val="ca-ES"/>
        </w:rPr>
        <w:t>conservació</w:t>
      </w:r>
      <w:r w:rsidR="002858E3" w:rsidRPr="000B6F43">
        <w:rPr>
          <w:bCs/>
          <w:i/>
          <w:spacing w:val="-1"/>
          <w:sz w:val="14"/>
          <w:szCs w:val="14"/>
          <w:lang w:val="ca-ES"/>
        </w:rPr>
        <w:t>.</w:t>
      </w:r>
    </w:p>
    <w:sectPr w:rsidR="00823854" w:rsidRPr="000B6F43" w:rsidSect="00823854">
      <w:pgSz w:w="11910" w:h="16840"/>
      <w:pgMar w:top="919" w:right="1134" w:bottom="879" w:left="1134" w:header="726" w:footer="692" w:gutter="0"/>
      <w:cols w:space="720" w:equalWidth="0">
        <w:col w:w="917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FFBE0" w14:textId="77777777" w:rsidR="007B0634" w:rsidRDefault="007B0634">
      <w:r>
        <w:separator/>
      </w:r>
    </w:p>
  </w:endnote>
  <w:endnote w:type="continuationSeparator" w:id="0">
    <w:p w14:paraId="37B3F88C" w14:textId="77777777" w:rsidR="007B0634" w:rsidRDefault="007B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DD6B" w14:textId="2F8699B1" w:rsidR="008D6C61" w:rsidRPr="00B7512F" w:rsidRDefault="008D6C61">
    <w:pPr>
      <w:pStyle w:val="Piedepgina"/>
      <w:jc w:val="right"/>
      <w:rPr>
        <w:rFonts w:ascii="Calibri" w:hAnsi="Calibri" w:cs="Calibri"/>
        <w:color w:val="808080"/>
        <w:sz w:val="20"/>
        <w:szCs w:val="20"/>
      </w:rPr>
    </w:pPr>
    <w:r w:rsidRPr="00B7512F">
      <w:rPr>
        <w:rFonts w:ascii="Calibri" w:hAnsi="Calibri" w:cs="Calibri"/>
        <w:color w:val="808080"/>
        <w:sz w:val="20"/>
        <w:szCs w:val="20"/>
      </w:rPr>
      <w:fldChar w:fldCharType="begin"/>
    </w:r>
    <w:r w:rsidRPr="00B7512F">
      <w:rPr>
        <w:rFonts w:ascii="Calibri" w:hAnsi="Calibri" w:cs="Calibri"/>
        <w:color w:val="808080"/>
        <w:sz w:val="20"/>
        <w:szCs w:val="20"/>
      </w:rPr>
      <w:instrText>PAGE   \* MERGEFORMAT</w:instrText>
    </w:r>
    <w:r w:rsidRPr="00B7512F">
      <w:rPr>
        <w:rFonts w:ascii="Calibri" w:hAnsi="Calibri" w:cs="Calibri"/>
        <w:color w:val="808080"/>
        <w:sz w:val="20"/>
        <w:szCs w:val="20"/>
      </w:rPr>
      <w:fldChar w:fldCharType="separate"/>
    </w:r>
    <w:r w:rsidR="007D63B1" w:rsidRPr="007D63B1">
      <w:rPr>
        <w:rFonts w:ascii="Calibri" w:hAnsi="Calibri" w:cs="Calibri"/>
        <w:noProof/>
        <w:color w:val="808080"/>
        <w:sz w:val="20"/>
        <w:szCs w:val="20"/>
        <w:lang w:val="ca-ES"/>
      </w:rPr>
      <w:t>4</w:t>
    </w:r>
    <w:r w:rsidRPr="00B7512F">
      <w:rPr>
        <w:rFonts w:ascii="Calibri" w:hAnsi="Calibri" w:cs="Calibri"/>
        <w:color w:val="808080"/>
        <w:sz w:val="20"/>
        <w:szCs w:val="20"/>
      </w:rPr>
      <w:fldChar w:fldCharType="end"/>
    </w:r>
  </w:p>
  <w:p w14:paraId="49B440C4" w14:textId="77777777" w:rsidR="002E7EDD" w:rsidRDefault="002E7EDD">
    <w:pPr>
      <w:pStyle w:val="Textoindependiente"/>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DA689" w14:textId="77777777" w:rsidR="007B0634" w:rsidRDefault="007B0634">
      <w:r>
        <w:separator/>
      </w:r>
    </w:p>
  </w:footnote>
  <w:footnote w:type="continuationSeparator" w:id="0">
    <w:p w14:paraId="3B2F63EC" w14:textId="77777777" w:rsidR="007B0634" w:rsidRDefault="007B0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6FD7" w14:textId="77777777" w:rsidR="002E7EDD" w:rsidRPr="00B90D8F" w:rsidRDefault="002E7EDD" w:rsidP="00B90D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780C" w14:textId="042ACEFF" w:rsidR="00B90D8F" w:rsidRDefault="007D63B1" w:rsidP="00E34C69">
    <w:pPr>
      <w:pStyle w:val="Textoindependiente"/>
      <w:kinsoku w:val="0"/>
      <w:overflowPunct w:val="0"/>
      <w:spacing w:line="14" w:lineRule="auto"/>
      <w:ind w:left="0" w:hanging="284"/>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67B60CEE" wp14:editId="000CBFE8">
              <wp:simplePos x="0" y="0"/>
              <wp:positionH relativeFrom="page">
                <wp:posOffset>721360</wp:posOffset>
              </wp:positionH>
              <wp:positionV relativeFrom="page">
                <wp:posOffset>460375</wp:posOffset>
              </wp:positionV>
              <wp:extent cx="2774315" cy="1397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875CE" w14:textId="77777777" w:rsidR="00B90D8F" w:rsidRPr="0025674B" w:rsidRDefault="00B90D8F">
                          <w:pPr>
                            <w:pStyle w:val="Textoindependiente"/>
                            <w:kinsoku w:val="0"/>
                            <w:overflowPunct w:val="0"/>
                            <w:spacing w:line="203" w:lineRule="exact"/>
                            <w:ind w:left="20" w:firstLine="0"/>
                            <w:rPr>
                              <w:color w:val="808080"/>
                              <w:sz w:val="20"/>
                              <w:szCs w:val="20"/>
                            </w:rPr>
                          </w:pPr>
                          <w:r w:rsidRPr="0025674B">
                            <w:rPr>
                              <w:color w:val="808080"/>
                              <w:spacing w:val="-1"/>
                              <w:sz w:val="20"/>
                              <w:szCs w:val="20"/>
                            </w:rPr>
                            <w:t>Facultat</w:t>
                          </w:r>
                          <w:r w:rsidRPr="0025674B">
                            <w:rPr>
                              <w:color w:val="808080"/>
                              <w:spacing w:val="-2"/>
                              <w:sz w:val="20"/>
                              <w:szCs w:val="20"/>
                            </w:rPr>
                            <w:t xml:space="preserve"> </w:t>
                          </w:r>
                          <w:r w:rsidRPr="0025674B">
                            <w:rPr>
                              <w:color w:val="808080"/>
                              <w:sz w:val="20"/>
                              <w:szCs w:val="20"/>
                            </w:rPr>
                            <w:t>d’Òptica</w:t>
                          </w:r>
                          <w:r w:rsidRPr="0025674B">
                            <w:rPr>
                              <w:color w:val="808080"/>
                              <w:spacing w:val="-2"/>
                              <w:sz w:val="20"/>
                              <w:szCs w:val="20"/>
                            </w:rPr>
                            <w:t xml:space="preserve"> </w:t>
                          </w:r>
                          <w:r w:rsidRPr="0025674B">
                            <w:rPr>
                              <w:color w:val="808080"/>
                              <w:sz w:val="20"/>
                              <w:szCs w:val="20"/>
                            </w:rPr>
                            <w:t>i</w:t>
                          </w:r>
                          <w:r w:rsidRPr="0025674B">
                            <w:rPr>
                              <w:color w:val="808080"/>
                              <w:spacing w:val="-2"/>
                              <w:sz w:val="20"/>
                              <w:szCs w:val="20"/>
                            </w:rPr>
                            <w:t xml:space="preserve"> </w:t>
                          </w:r>
                          <w:r w:rsidRPr="0025674B">
                            <w:rPr>
                              <w:color w:val="808080"/>
                              <w:spacing w:val="-1"/>
                              <w:sz w:val="20"/>
                              <w:szCs w:val="20"/>
                            </w:rPr>
                            <w:t>Optometria</w:t>
                          </w:r>
                          <w:r w:rsidRPr="0025674B">
                            <w:rPr>
                              <w:color w:val="808080"/>
                              <w:spacing w:val="-2"/>
                              <w:sz w:val="20"/>
                              <w:szCs w:val="20"/>
                            </w:rPr>
                            <w:t xml:space="preserve"> </w:t>
                          </w:r>
                          <w:r w:rsidRPr="0025674B">
                            <w:rPr>
                              <w:color w:val="808080"/>
                              <w:sz w:val="20"/>
                              <w:szCs w:val="20"/>
                            </w:rPr>
                            <w:t>de</w:t>
                          </w:r>
                          <w:r w:rsidRPr="0025674B">
                            <w:rPr>
                              <w:color w:val="808080"/>
                              <w:spacing w:val="-1"/>
                              <w:sz w:val="20"/>
                              <w:szCs w:val="20"/>
                            </w:rPr>
                            <w:t xml:space="preserve"> </w:t>
                          </w:r>
                          <w:r w:rsidRPr="0025674B">
                            <w:rPr>
                              <w:color w:val="808080"/>
                              <w:sz w:val="20"/>
                              <w:szCs w:val="20"/>
                            </w:rPr>
                            <w:t>Terrassa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60CEE" id="_x0000_t202" coordsize="21600,21600" o:spt="202" path="m,l,21600r21600,l21600,xe">
              <v:stroke joinstyle="miter"/>
              <v:path gradientshapeok="t" o:connecttype="rect"/>
            </v:shapetype>
            <v:shape id="Text Box 15" o:spid="_x0000_s1026" type="#_x0000_t202" style="position:absolute;margin-left:56.8pt;margin-top:36.25pt;width:218.4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bvrwIAAKo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" o:allowincell="f" filled="f" stroked="f">
              <v:textbox inset="0,0,0,0">
                <w:txbxContent>
                  <w:p w14:paraId="65D875CE" w14:textId="77777777" w:rsidR="00B90D8F" w:rsidRPr="0025674B" w:rsidRDefault="00B90D8F">
                    <w:pPr>
                      <w:pStyle w:val="Textoindependiente"/>
                      <w:kinsoku w:val="0"/>
                      <w:overflowPunct w:val="0"/>
                      <w:spacing w:line="203" w:lineRule="exact"/>
                      <w:ind w:left="20" w:firstLine="0"/>
                      <w:rPr>
                        <w:color w:val="808080"/>
                        <w:sz w:val="20"/>
                        <w:szCs w:val="20"/>
                      </w:rPr>
                    </w:pPr>
                    <w:r w:rsidRPr="0025674B">
                      <w:rPr>
                        <w:color w:val="808080"/>
                        <w:spacing w:val="-1"/>
                        <w:sz w:val="20"/>
                        <w:szCs w:val="20"/>
                      </w:rPr>
                      <w:t>Facultat</w:t>
                    </w:r>
                    <w:r w:rsidRPr="0025674B">
                      <w:rPr>
                        <w:color w:val="808080"/>
                        <w:spacing w:val="-2"/>
                        <w:sz w:val="20"/>
                        <w:szCs w:val="20"/>
                      </w:rPr>
                      <w:t xml:space="preserve"> </w:t>
                    </w:r>
                    <w:r w:rsidRPr="0025674B">
                      <w:rPr>
                        <w:color w:val="808080"/>
                        <w:sz w:val="20"/>
                        <w:szCs w:val="20"/>
                      </w:rPr>
                      <w:t>d’Òptica</w:t>
                    </w:r>
                    <w:r w:rsidRPr="0025674B">
                      <w:rPr>
                        <w:color w:val="808080"/>
                        <w:spacing w:val="-2"/>
                        <w:sz w:val="20"/>
                        <w:szCs w:val="20"/>
                      </w:rPr>
                      <w:t xml:space="preserve"> </w:t>
                    </w:r>
                    <w:r w:rsidRPr="0025674B">
                      <w:rPr>
                        <w:color w:val="808080"/>
                        <w:sz w:val="20"/>
                        <w:szCs w:val="20"/>
                      </w:rPr>
                      <w:t>i</w:t>
                    </w:r>
                    <w:r w:rsidRPr="0025674B">
                      <w:rPr>
                        <w:color w:val="808080"/>
                        <w:spacing w:val="-2"/>
                        <w:sz w:val="20"/>
                        <w:szCs w:val="20"/>
                      </w:rPr>
                      <w:t xml:space="preserve"> </w:t>
                    </w:r>
                    <w:r w:rsidRPr="0025674B">
                      <w:rPr>
                        <w:color w:val="808080"/>
                        <w:spacing w:val="-1"/>
                        <w:sz w:val="20"/>
                        <w:szCs w:val="20"/>
                      </w:rPr>
                      <w:t>Optometria</w:t>
                    </w:r>
                    <w:r w:rsidRPr="0025674B">
                      <w:rPr>
                        <w:color w:val="808080"/>
                        <w:spacing w:val="-2"/>
                        <w:sz w:val="20"/>
                        <w:szCs w:val="20"/>
                      </w:rPr>
                      <w:t xml:space="preserve"> </w:t>
                    </w:r>
                    <w:r w:rsidRPr="0025674B">
                      <w:rPr>
                        <w:color w:val="808080"/>
                        <w:sz w:val="20"/>
                        <w:szCs w:val="20"/>
                      </w:rPr>
                      <w:t>de</w:t>
                    </w:r>
                    <w:r w:rsidRPr="0025674B">
                      <w:rPr>
                        <w:color w:val="808080"/>
                        <w:spacing w:val="-1"/>
                        <w:sz w:val="20"/>
                        <w:szCs w:val="20"/>
                      </w:rPr>
                      <w:t xml:space="preserve"> </w:t>
                    </w:r>
                    <w:r w:rsidRPr="0025674B">
                      <w:rPr>
                        <w:color w:val="808080"/>
                        <w:sz w:val="20"/>
                        <w:szCs w:val="20"/>
                      </w:rPr>
                      <w:t>Terrassa</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4E1AE672" wp14:editId="36A84658">
              <wp:simplePos x="0" y="0"/>
              <wp:positionH relativeFrom="page">
                <wp:posOffset>4246245</wp:posOffset>
              </wp:positionH>
              <wp:positionV relativeFrom="page">
                <wp:posOffset>460375</wp:posOffset>
              </wp:positionV>
              <wp:extent cx="2694305" cy="1397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40083" w14:textId="77777777" w:rsidR="00B90D8F" w:rsidRPr="00DE4390" w:rsidRDefault="00B90D8F">
                          <w:pPr>
                            <w:pStyle w:val="Textoindependiente"/>
                            <w:kinsoku w:val="0"/>
                            <w:overflowPunct w:val="0"/>
                            <w:spacing w:line="203" w:lineRule="exact"/>
                            <w:ind w:left="20" w:firstLine="0"/>
                            <w:rPr>
                              <w:color w:val="808080"/>
                              <w:sz w:val="20"/>
                              <w:szCs w:val="20"/>
                              <w:lang w:val="ca-ES"/>
                            </w:rPr>
                          </w:pPr>
                          <w:r w:rsidRPr="00DE4390">
                            <w:rPr>
                              <w:color w:val="808080"/>
                              <w:spacing w:val="-1"/>
                              <w:sz w:val="20"/>
                              <w:szCs w:val="20"/>
                              <w:lang w:val="ca-ES"/>
                            </w:rPr>
                            <w:t>Projecte</w:t>
                          </w:r>
                          <w:r w:rsidRPr="00DE4390">
                            <w:rPr>
                              <w:color w:val="808080"/>
                              <w:spacing w:val="-4"/>
                              <w:sz w:val="20"/>
                              <w:szCs w:val="20"/>
                              <w:lang w:val="ca-ES"/>
                            </w:rPr>
                            <w:t xml:space="preserve"> </w:t>
                          </w:r>
                          <w:r w:rsidRPr="00DE4390">
                            <w:rPr>
                              <w:color w:val="808080"/>
                              <w:spacing w:val="-1"/>
                              <w:sz w:val="20"/>
                              <w:szCs w:val="20"/>
                              <w:lang w:val="ca-ES"/>
                            </w:rPr>
                            <w:t>formatiu</w:t>
                          </w:r>
                          <w:r w:rsidRPr="00DE4390">
                            <w:rPr>
                              <w:color w:val="808080"/>
                              <w:spacing w:val="-2"/>
                              <w:sz w:val="20"/>
                              <w:szCs w:val="20"/>
                              <w:lang w:val="ca-ES"/>
                            </w:rPr>
                            <w:t xml:space="preserve"> </w:t>
                          </w:r>
                          <w:r w:rsidRPr="00DE4390">
                            <w:rPr>
                              <w:color w:val="808080"/>
                              <w:sz w:val="20"/>
                              <w:szCs w:val="20"/>
                              <w:lang w:val="ca-ES"/>
                            </w:rPr>
                            <w:t>‐</w:t>
                          </w:r>
                          <w:r w:rsidRPr="00DE4390">
                            <w:rPr>
                              <w:color w:val="808080"/>
                              <w:spacing w:val="-2"/>
                              <w:sz w:val="20"/>
                              <w:szCs w:val="20"/>
                              <w:lang w:val="ca-ES"/>
                            </w:rPr>
                            <w:t xml:space="preserve"> </w:t>
                          </w:r>
                          <w:r w:rsidRPr="00DE4390">
                            <w:rPr>
                              <w:color w:val="808080"/>
                              <w:sz w:val="20"/>
                              <w:szCs w:val="20"/>
                              <w:lang w:val="ca-ES"/>
                            </w:rPr>
                            <w:t>Grau</w:t>
                          </w:r>
                          <w:r w:rsidRPr="00DE4390">
                            <w:rPr>
                              <w:color w:val="808080"/>
                              <w:spacing w:val="-3"/>
                              <w:sz w:val="20"/>
                              <w:szCs w:val="20"/>
                              <w:lang w:val="ca-ES"/>
                            </w:rPr>
                            <w:t xml:space="preserve"> </w:t>
                          </w:r>
                          <w:r w:rsidRPr="00DE4390">
                            <w:rPr>
                              <w:color w:val="808080"/>
                              <w:sz w:val="20"/>
                              <w:szCs w:val="20"/>
                              <w:lang w:val="ca-ES"/>
                            </w:rPr>
                            <w:t>en</w:t>
                          </w:r>
                          <w:r w:rsidRPr="00DE4390">
                            <w:rPr>
                              <w:color w:val="808080"/>
                              <w:spacing w:val="-2"/>
                              <w:sz w:val="20"/>
                              <w:szCs w:val="20"/>
                              <w:lang w:val="ca-ES"/>
                            </w:rPr>
                            <w:t xml:space="preserve"> </w:t>
                          </w:r>
                          <w:r w:rsidRPr="00DE4390">
                            <w:rPr>
                              <w:color w:val="808080"/>
                              <w:spacing w:val="-1"/>
                              <w:sz w:val="20"/>
                              <w:szCs w:val="20"/>
                              <w:lang w:val="ca-ES"/>
                            </w:rPr>
                            <w:t>Òptica</w:t>
                          </w:r>
                          <w:r w:rsidRPr="00DE4390">
                            <w:rPr>
                              <w:color w:val="808080"/>
                              <w:spacing w:val="-3"/>
                              <w:sz w:val="20"/>
                              <w:szCs w:val="20"/>
                              <w:lang w:val="ca-ES"/>
                            </w:rPr>
                            <w:t xml:space="preserve"> </w:t>
                          </w:r>
                          <w:r w:rsidRPr="00DE4390">
                            <w:rPr>
                              <w:color w:val="808080"/>
                              <w:sz w:val="20"/>
                              <w:szCs w:val="20"/>
                              <w:lang w:val="ca-ES"/>
                            </w:rPr>
                            <w:t>i</w:t>
                          </w:r>
                          <w:r w:rsidRPr="00DE4390">
                            <w:rPr>
                              <w:color w:val="808080"/>
                              <w:spacing w:val="-3"/>
                              <w:sz w:val="20"/>
                              <w:szCs w:val="20"/>
                              <w:lang w:val="ca-ES"/>
                            </w:rPr>
                            <w:t xml:space="preserve"> </w:t>
                          </w:r>
                          <w:r w:rsidRPr="00DE4390">
                            <w:rPr>
                              <w:color w:val="808080"/>
                              <w:spacing w:val="-1"/>
                              <w:sz w:val="20"/>
                              <w:szCs w:val="20"/>
                              <w:lang w:val="ca-ES"/>
                            </w:rPr>
                            <w:t>Optometria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E672" id="Text Box 16" o:spid="_x0000_s1027" type="#_x0000_t202" style="position:absolute;margin-left:334.35pt;margin-top:36.25pt;width:212.1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DisgIAALE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" o:allowincell="f" filled="f" stroked="f">
              <v:textbox inset="0,0,0,0">
                <w:txbxContent>
                  <w:p w14:paraId="09540083" w14:textId="77777777" w:rsidR="00B90D8F" w:rsidRPr="00DE4390" w:rsidRDefault="00B90D8F">
                    <w:pPr>
                      <w:pStyle w:val="Textoindependiente"/>
                      <w:kinsoku w:val="0"/>
                      <w:overflowPunct w:val="0"/>
                      <w:spacing w:line="203" w:lineRule="exact"/>
                      <w:ind w:left="20" w:firstLine="0"/>
                      <w:rPr>
                        <w:color w:val="808080"/>
                        <w:sz w:val="20"/>
                        <w:szCs w:val="20"/>
                        <w:lang w:val="ca-ES"/>
                      </w:rPr>
                    </w:pPr>
                    <w:r w:rsidRPr="00DE4390">
                      <w:rPr>
                        <w:color w:val="808080"/>
                        <w:spacing w:val="-1"/>
                        <w:sz w:val="20"/>
                        <w:szCs w:val="20"/>
                        <w:lang w:val="ca-ES"/>
                      </w:rPr>
                      <w:t>Projecte</w:t>
                    </w:r>
                    <w:r w:rsidRPr="00DE4390">
                      <w:rPr>
                        <w:color w:val="808080"/>
                        <w:spacing w:val="-4"/>
                        <w:sz w:val="20"/>
                        <w:szCs w:val="20"/>
                        <w:lang w:val="ca-ES"/>
                      </w:rPr>
                      <w:t xml:space="preserve"> </w:t>
                    </w:r>
                    <w:r w:rsidRPr="00DE4390">
                      <w:rPr>
                        <w:color w:val="808080"/>
                        <w:spacing w:val="-1"/>
                        <w:sz w:val="20"/>
                        <w:szCs w:val="20"/>
                        <w:lang w:val="ca-ES"/>
                      </w:rPr>
                      <w:t>formatiu</w:t>
                    </w:r>
                    <w:r w:rsidRPr="00DE4390">
                      <w:rPr>
                        <w:color w:val="808080"/>
                        <w:spacing w:val="-2"/>
                        <w:sz w:val="20"/>
                        <w:szCs w:val="20"/>
                        <w:lang w:val="ca-ES"/>
                      </w:rPr>
                      <w:t xml:space="preserve"> </w:t>
                    </w:r>
                    <w:r w:rsidRPr="00DE4390">
                      <w:rPr>
                        <w:color w:val="808080"/>
                        <w:sz w:val="20"/>
                        <w:szCs w:val="20"/>
                        <w:lang w:val="ca-ES"/>
                      </w:rPr>
                      <w:t>‐</w:t>
                    </w:r>
                    <w:r w:rsidRPr="00DE4390">
                      <w:rPr>
                        <w:color w:val="808080"/>
                        <w:spacing w:val="-2"/>
                        <w:sz w:val="20"/>
                        <w:szCs w:val="20"/>
                        <w:lang w:val="ca-ES"/>
                      </w:rPr>
                      <w:t xml:space="preserve"> </w:t>
                    </w:r>
                    <w:r w:rsidRPr="00DE4390">
                      <w:rPr>
                        <w:color w:val="808080"/>
                        <w:sz w:val="20"/>
                        <w:szCs w:val="20"/>
                        <w:lang w:val="ca-ES"/>
                      </w:rPr>
                      <w:t>Grau</w:t>
                    </w:r>
                    <w:r w:rsidRPr="00DE4390">
                      <w:rPr>
                        <w:color w:val="808080"/>
                        <w:spacing w:val="-3"/>
                        <w:sz w:val="20"/>
                        <w:szCs w:val="20"/>
                        <w:lang w:val="ca-ES"/>
                      </w:rPr>
                      <w:t xml:space="preserve"> </w:t>
                    </w:r>
                    <w:r w:rsidRPr="00DE4390">
                      <w:rPr>
                        <w:color w:val="808080"/>
                        <w:sz w:val="20"/>
                        <w:szCs w:val="20"/>
                        <w:lang w:val="ca-ES"/>
                      </w:rPr>
                      <w:t>en</w:t>
                    </w:r>
                    <w:r w:rsidRPr="00DE4390">
                      <w:rPr>
                        <w:color w:val="808080"/>
                        <w:spacing w:val="-2"/>
                        <w:sz w:val="20"/>
                        <w:szCs w:val="20"/>
                        <w:lang w:val="ca-ES"/>
                      </w:rPr>
                      <w:t xml:space="preserve"> </w:t>
                    </w:r>
                    <w:r w:rsidRPr="00DE4390">
                      <w:rPr>
                        <w:color w:val="808080"/>
                        <w:spacing w:val="-1"/>
                        <w:sz w:val="20"/>
                        <w:szCs w:val="20"/>
                        <w:lang w:val="ca-ES"/>
                      </w:rPr>
                      <w:t>Òptica</w:t>
                    </w:r>
                    <w:r w:rsidRPr="00DE4390">
                      <w:rPr>
                        <w:color w:val="808080"/>
                        <w:spacing w:val="-3"/>
                        <w:sz w:val="20"/>
                        <w:szCs w:val="20"/>
                        <w:lang w:val="ca-ES"/>
                      </w:rPr>
                      <w:t xml:space="preserve"> </w:t>
                    </w:r>
                    <w:r w:rsidRPr="00DE4390">
                      <w:rPr>
                        <w:color w:val="808080"/>
                        <w:sz w:val="20"/>
                        <w:szCs w:val="20"/>
                        <w:lang w:val="ca-ES"/>
                      </w:rPr>
                      <w:t>i</w:t>
                    </w:r>
                    <w:r w:rsidRPr="00DE4390">
                      <w:rPr>
                        <w:color w:val="808080"/>
                        <w:spacing w:val="-3"/>
                        <w:sz w:val="20"/>
                        <w:szCs w:val="20"/>
                        <w:lang w:val="ca-ES"/>
                      </w:rPr>
                      <w:t xml:space="preserve"> </w:t>
                    </w:r>
                    <w:r w:rsidRPr="00DE4390">
                      <w:rPr>
                        <w:color w:val="808080"/>
                        <w:spacing w:val="-1"/>
                        <w:sz w:val="20"/>
                        <w:szCs w:val="20"/>
                        <w:lang w:val="ca-ES"/>
                      </w:rPr>
                      <w:t>Optometria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9F0B" w14:textId="75D7801A" w:rsidR="00B83521" w:rsidRDefault="007D63B1" w:rsidP="00E34C69">
    <w:pPr>
      <w:pStyle w:val="Textoindependiente"/>
      <w:kinsoku w:val="0"/>
      <w:overflowPunct w:val="0"/>
      <w:spacing w:line="14" w:lineRule="auto"/>
      <w:ind w:left="0" w:hanging="284"/>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14:anchorId="79077109" wp14:editId="170A0110">
              <wp:simplePos x="0" y="0"/>
              <wp:positionH relativeFrom="page">
                <wp:posOffset>721360</wp:posOffset>
              </wp:positionH>
              <wp:positionV relativeFrom="page">
                <wp:posOffset>460375</wp:posOffset>
              </wp:positionV>
              <wp:extent cx="2774315" cy="1397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291CA" w14:textId="77777777" w:rsidR="00B83521" w:rsidRPr="0025674B" w:rsidRDefault="00B83521">
                          <w:pPr>
                            <w:pStyle w:val="Textoindependiente"/>
                            <w:kinsoku w:val="0"/>
                            <w:overflowPunct w:val="0"/>
                            <w:spacing w:line="203" w:lineRule="exact"/>
                            <w:ind w:left="20" w:firstLine="0"/>
                            <w:rPr>
                              <w:color w:val="808080"/>
                              <w:sz w:val="20"/>
                              <w:szCs w:val="20"/>
                            </w:rPr>
                          </w:pPr>
                          <w:r w:rsidRPr="0025674B">
                            <w:rPr>
                              <w:color w:val="808080"/>
                              <w:spacing w:val="-1"/>
                              <w:sz w:val="20"/>
                              <w:szCs w:val="20"/>
                            </w:rPr>
                            <w:t>Facultat</w:t>
                          </w:r>
                          <w:r w:rsidRPr="0025674B">
                            <w:rPr>
                              <w:color w:val="808080"/>
                              <w:spacing w:val="-2"/>
                              <w:sz w:val="20"/>
                              <w:szCs w:val="20"/>
                            </w:rPr>
                            <w:t xml:space="preserve"> </w:t>
                          </w:r>
                          <w:r w:rsidRPr="0025674B">
                            <w:rPr>
                              <w:color w:val="808080"/>
                              <w:sz w:val="20"/>
                              <w:szCs w:val="20"/>
                            </w:rPr>
                            <w:t>d’Òptica</w:t>
                          </w:r>
                          <w:r w:rsidRPr="0025674B">
                            <w:rPr>
                              <w:color w:val="808080"/>
                              <w:spacing w:val="-2"/>
                              <w:sz w:val="20"/>
                              <w:szCs w:val="20"/>
                            </w:rPr>
                            <w:t xml:space="preserve"> </w:t>
                          </w:r>
                          <w:r w:rsidRPr="0025674B">
                            <w:rPr>
                              <w:color w:val="808080"/>
                              <w:sz w:val="20"/>
                              <w:szCs w:val="20"/>
                            </w:rPr>
                            <w:t>i</w:t>
                          </w:r>
                          <w:r w:rsidRPr="0025674B">
                            <w:rPr>
                              <w:color w:val="808080"/>
                              <w:spacing w:val="-2"/>
                              <w:sz w:val="20"/>
                              <w:szCs w:val="20"/>
                            </w:rPr>
                            <w:t xml:space="preserve"> </w:t>
                          </w:r>
                          <w:r w:rsidRPr="0025674B">
                            <w:rPr>
                              <w:color w:val="808080"/>
                              <w:spacing w:val="-1"/>
                              <w:sz w:val="20"/>
                              <w:szCs w:val="20"/>
                            </w:rPr>
                            <w:t>Optometria</w:t>
                          </w:r>
                          <w:r w:rsidRPr="0025674B">
                            <w:rPr>
                              <w:color w:val="808080"/>
                              <w:spacing w:val="-2"/>
                              <w:sz w:val="20"/>
                              <w:szCs w:val="20"/>
                            </w:rPr>
                            <w:t xml:space="preserve"> </w:t>
                          </w:r>
                          <w:r w:rsidRPr="0025674B">
                            <w:rPr>
                              <w:color w:val="808080"/>
                              <w:sz w:val="20"/>
                              <w:szCs w:val="20"/>
                            </w:rPr>
                            <w:t>de</w:t>
                          </w:r>
                          <w:r w:rsidRPr="0025674B">
                            <w:rPr>
                              <w:color w:val="808080"/>
                              <w:spacing w:val="-1"/>
                              <w:sz w:val="20"/>
                              <w:szCs w:val="20"/>
                            </w:rPr>
                            <w:t xml:space="preserve"> </w:t>
                          </w:r>
                          <w:r w:rsidRPr="0025674B">
                            <w:rPr>
                              <w:color w:val="808080"/>
                              <w:sz w:val="20"/>
                              <w:szCs w:val="20"/>
                            </w:rPr>
                            <w:t>Terrassa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77109" id="_x0000_t202" coordsize="21600,21600" o:spt="202" path="m,l,21600r21600,l21600,xe">
              <v:stroke joinstyle="miter"/>
              <v:path gradientshapeok="t" o:connecttype="rect"/>
            </v:shapetype>
            <v:shape id="Text Box 13" o:spid="_x0000_s1028" type="#_x0000_t202" style="position:absolute;margin-left:56.8pt;margin-top:36.25pt;width:218.4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vdsgIAALE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" o:allowincell="f" filled="f" stroked="f">
              <v:textbox inset="0,0,0,0">
                <w:txbxContent>
                  <w:p w14:paraId="1A8291CA" w14:textId="77777777" w:rsidR="00B83521" w:rsidRPr="0025674B" w:rsidRDefault="00B83521">
                    <w:pPr>
                      <w:pStyle w:val="Textoindependiente"/>
                      <w:kinsoku w:val="0"/>
                      <w:overflowPunct w:val="0"/>
                      <w:spacing w:line="203" w:lineRule="exact"/>
                      <w:ind w:left="20" w:firstLine="0"/>
                      <w:rPr>
                        <w:color w:val="808080"/>
                        <w:sz w:val="20"/>
                        <w:szCs w:val="20"/>
                      </w:rPr>
                    </w:pPr>
                    <w:r w:rsidRPr="0025674B">
                      <w:rPr>
                        <w:color w:val="808080"/>
                        <w:spacing w:val="-1"/>
                        <w:sz w:val="20"/>
                        <w:szCs w:val="20"/>
                      </w:rPr>
                      <w:t>Facultat</w:t>
                    </w:r>
                    <w:r w:rsidRPr="0025674B">
                      <w:rPr>
                        <w:color w:val="808080"/>
                        <w:spacing w:val="-2"/>
                        <w:sz w:val="20"/>
                        <w:szCs w:val="20"/>
                      </w:rPr>
                      <w:t xml:space="preserve"> </w:t>
                    </w:r>
                    <w:r w:rsidRPr="0025674B">
                      <w:rPr>
                        <w:color w:val="808080"/>
                        <w:sz w:val="20"/>
                        <w:szCs w:val="20"/>
                      </w:rPr>
                      <w:t>d’Òptica</w:t>
                    </w:r>
                    <w:r w:rsidRPr="0025674B">
                      <w:rPr>
                        <w:color w:val="808080"/>
                        <w:spacing w:val="-2"/>
                        <w:sz w:val="20"/>
                        <w:szCs w:val="20"/>
                      </w:rPr>
                      <w:t xml:space="preserve"> </w:t>
                    </w:r>
                    <w:r w:rsidRPr="0025674B">
                      <w:rPr>
                        <w:color w:val="808080"/>
                        <w:sz w:val="20"/>
                        <w:szCs w:val="20"/>
                      </w:rPr>
                      <w:t>i</w:t>
                    </w:r>
                    <w:r w:rsidRPr="0025674B">
                      <w:rPr>
                        <w:color w:val="808080"/>
                        <w:spacing w:val="-2"/>
                        <w:sz w:val="20"/>
                        <w:szCs w:val="20"/>
                      </w:rPr>
                      <w:t xml:space="preserve"> </w:t>
                    </w:r>
                    <w:r w:rsidRPr="0025674B">
                      <w:rPr>
                        <w:color w:val="808080"/>
                        <w:spacing w:val="-1"/>
                        <w:sz w:val="20"/>
                        <w:szCs w:val="20"/>
                      </w:rPr>
                      <w:t>Optometria</w:t>
                    </w:r>
                    <w:r w:rsidRPr="0025674B">
                      <w:rPr>
                        <w:color w:val="808080"/>
                        <w:spacing w:val="-2"/>
                        <w:sz w:val="20"/>
                        <w:szCs w:val="20"/>
                      </w:rPr>
                      <w:t xml:space="preserve"> </w:t>
                    </w:r>
                    <w:r w:rsidRPr="0025674B">
                      <w:rPr>
                        <w:color w:val="808080"/>
                        <w:sz w:val="20"/>
                        <w:szCs w:val="20"/>
                      </w:rPr>
                      <w:t>de</w:t>
                    </w:r>
                    <w:r w:rsidRPr="0025674B">
                      <w:rPr>
                        <w:color w:val="808080"/>
                        <w:spacing w:val="-1"/>
                        <w:sz w:val="20"/>
                        <w:szCs w:val="20"/>
                      </w:rPr>
                      <w:t xml:space="preserve"> </w:t>
                    </w:r>
                    <w:r w:rsidRPr="0025674B">
                      <w:rPr>
                        <w:color w:val="808080"/>
                        <w:sz w:val="20"/>
                        <w:szCs w:val="20"/>
                      </w:rPr>
                      <w:t>Terrassa</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2D886D5E" wp14:editId="24EB5FA1">
              <wp:simplePos x="0" y="0"/>
              <wp:positionH relativeFrom="page">
                <wp:posOffset>4246245</wp:posOffset>
              </wp:positionH>
              <wp:positionV relativeFrom="page">
                <wp:posOffset>460375</wp:posOffset>
              </wp:positionV>
              <wp:extent cx="2694305" cy="1397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9B148" w14:textId="77777777" w:rsidR="00B83521" w:rsidRPr="00DE4390" w:rsidRDefault="00B83521">
                          <w:pPr>
                            <w:pStyle w:val="Textoindependiente"/>
                            <w:kinsoku w:val="0"/>
                            <w:overflowPunct w:val="0"/>
                            <w:spacing w:line="203" w:lineRule="exact"/>
                            <w:ind w:left="20" w:firstLine="0"/>
                            <w:rPr>
                              <w:color w:val="808080"/>
                              <w:sz w:val="20"/>
                              <w:szCs w:val="20"/>
                              <w:lang w:val="ca-ES"/>
                            </w:rPr>
                          </w:pPr>
                          <w:r w:rsidRPr="00DE4390">
                            <w:rPr>
                              <w:color w:val="808080"/>
                              <w:spacing w:val="-1"/>
                              <w:sz w:val="20"/>
                              <w:szCs w:val="20"/>
                              <w:lang w:val="ca-ES"/>
                            </w:rPr>
                            <w:t>Projecte</w:t>
                          </w:r>
                          <w:r w:rsidRPr="00DE4390">
                            <w:rPr>
                              <w:color w:val="808080"/>
                              <w:spacing w:val="-4"/>
                              <w:sz w:val="20"/>
                              <w:szCs w:val="20"/>
                              <w:lang w:val="ca-ES"/>
                            </w:rPr>
                            <w:t xml:space="preserve"> </w:t>
                          </w:r>
                          <w:r w:rsidRPr="00DE4390">
                            <w:rPr>
                              <w:color w:val="808080"/>
                              <w:spacing w:val="-1"/>
                              <w:sz w:val="20"/>
                              <w:szCs w:val="20"/>
                              <w:lang w:val="ca-ES"/>
                            </w:rPr>
                            <w:t>formatiu</w:t>
                          </w:r>
                          <w:r w:rsidRPr="00DE4390">
                            <w:rPr>
                              <w:color w:val="808080"/>
                              <w:spacing w:val="-2"/>
                              <w:sz w:val="20"/>
                              <w:szCs w:val="20"/>
                              <w:lang w:val="ca-ES"/>
                            </w:rPr>
                            <w:t xml:space="preserve"> </w:t>
                          </w:r>
                          <w:r w:rsidRPr="00DE4390">
                            <w:rPr>
                              <w:color w:val="808080"/>
                              <w:sz w:val="20"/>
                              <w:szCs w:val="20"/>
                              <w:lang w:val="ca-ES"/>
                            </w:rPr>
                            <w:t>‐</w:t>
                          </w:r>
                          <w:r w:rsidRPr="00DE4390">
                            <w:rPr>
                              <w:color w:val="808080"/>
                              <w:spacing w:val="-2"/>
                              <w:sz w:val="20"/>
                              <w:szCs w:val="20"/>
                              <w:lang w:val="ca-ES"/>
                            </w:rPr>
                            <w:t xml:space="preserve"> </w:t>
                          </w:r>
                          <w:r w:rsidRPr="00DE4390">
                            <w:rPr>
                              <w:color w:val="808080"/>
                              <w:sz w:val="20"/>
                              <w:szCs w:val="20"/>
                              <w:lang w:val="ca-ES"/>
                            </w:rPr>
                            <w:t>Grau</w:t>
                          </w:r>
                          <w:r w:rsidRPr="00DE4390">
                            <w:rPr>
                              <w:color w:val="808080"/>
                              <w:spacing w:val="-3"/>
                              <w:sz w:val="20"/>
                              <w:szCs w:val="20"/>
                              <w:lang w:val="ca-ES"/>
                            </w:rPr>
                            <w:t xml:space="preserve"> </w:t>
                          </w:r>
                          <w:r w:rsidRPr="00DE4390">
                            <w:rPr>
                              <w:color w:val="808080"/>
                              <w:sz w:val="20"/>
                              <w:szCs w:val="20"/>
                              <w:lang w:val="ca-ES"/>
                            </w:rPr>
                            <w:t>en</w:t>
                          </w:r>
                          <w:r w:rsidRPr="00DE4390">
                            <w:rPr>
                              <w:color w:val="808080"/>
                              <w:spacing w:val="-2"/>
                              <w:sz w:val="20"/>
                              <w:szCs w:val="20"/>
                              <w:lang w:val="ca-ES"/>
                            </w:rPr>
                            <w:t xml:space="preserve"> </w:t>
                          </w:r>
                          <w:r w:rsidRPr="00DE4390">
                            <w:rPr>
                              <w:color w:val="808080"/>
                              <w:spacing w:val="-1"/>
                              <w:sz w:val="20"/>
                              <w:szCs w:val="20"/>
                              <w:lang w:val="ca-ES"/>
                            </w:rPr>
                            <w:t>Òptica</w:t>
                          </w:r>
                          <w:r w:rsidRPr="00DE4390">
                            <w:rPr>
                              <w:color w:val="808080"/>
                              <w:spacing w:val="-3"/>
                              <w:sz w:val="20"/>
                              <w:szCs w:val="20"/>
                              <w:lang w:val="ca-ES"/>
                            </w:rPr>
                            <w:t xml:space="preserve"> </w:t>
                          </w:r>
                          <w:r w:rsidRPr="00DE4390">
                            <w:rPr>
                              <w:color w:val="808080"/>
                              <w:sz w:val="20"/>
                              <w:szCs w:val="20"/>
                              <w:lang w:val="ca-ES"/>
                            </w:rPr>
                            <w:t>i</w:t>
                          </w:r>
                          <w:r w:rsidRPr="00DE4390">
                            <w:rPr>
                              <w:color w:val="808080"/>
                              <w:spacing w:val="-3"/>
                              <w:sz w:val="20"/>
                              <w:szCs w:val="20"/>
                              <w:lang w:val="ca-ES"/>
                            </w:rPr>
                            <w:t xml:space="preserve"> </w:t>
                          </w:r>
                          <w:r w:rsidRPr="00DE4390">
                            <w:rPr>
                              <w:color w:val="808080"/>
                              <w:spacing w:val="-1"/>
                              <w:sz w:val="20"/>
                              <w:szCs w:val="20"/>
                              <w:lang w:val="ca-ES"/>
                            </w:rPr>
                            <w:t>Optometria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86D5E" id="Text Box 14" o:spid="_x0000_s1029" type="#_x0000_t202" style="position:absolute;margin-left:334.35pt;margin-top:36.25pt;width:212.1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sHsw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" o:allowincell="f" filled="f" stroked="f">
              <v:textbox inset="0,0,0,0">
                <w:txbxContent>
                  <w:p w14:paraId="3FF9B148" w14:textId="77777777" w:rsidR="00B83521" w:rsidRPr="00DE4390" w:rsidRDefault="00B83521">
                    <w:pPr>
                      <w:pStyle w:val="Textoindependiente"/>
                      <w:kinsoku w:val="0"/>
                      <w:overflowPunct w:val="0"/>
                      <w:spacing w:line="203" w:lineRule="exact"/>
                      <w:ind w:left="20" w:firstLine="0"/>
                      <w:rPr>
                        <w:color w:val="808080"/>
                        <w:sz w:val="20"/>
                        <w:szCs w:val="20"/>
                        <w:lang w:val="ca-ES"/>
                      </w:rPr>
                    </w:pPr>
                    <w:r w:rsidRPr="00DE4390">
                      <w:rPr>
                        <w:color w:val="808080"/>
                        <w:spacing w:val="-1"/>
                        <w:sz w:val="20"/>
                        <w:szCs w:val="20"/>
                        <w:lang w:val="ca-ES"/>
                      </w:rPr>
                      <w:t>Projecte</w:t>
                    </w:r>
                    <w:r w:rsidRPr="00DE4390">
                      <w:rPr>
                        <w:color w:val="808080"/>
                        <w:spacing w:val="-4"/>
                        <w:sz w:val="20"/>
                        <w:szCs w:val="20"/>
                        <w:lang w:val="ca-ES"/>
                      </w:rPr>
                      <w:t xml:space="preserve"> </w:t>
                    </w:r>
                    <w:r w:rsidRPr="00DE4390">
                      <w:rPr>
                        <w:color w:val="808080"/>
                        <w:spacing w:val="-1"/>
                        <w:sz w:val="20"/>
                        <w:szCs w:val="20"/>
                        <w:lang w:val="ca-ES"/>
                      </w:rPr>
                      <w:t>formatiu</w:t>
                    </w:r>
                    <w:r w:rsidRPr="00DE4390">
                      <w:rPr>
                        <w:color w:val="808080"/>
                        <w:spacing w:val="-2"/>
                        <w:sz w:val="20"/>
                        <w:szCs w:val="20"/>
                        <w:lang w:val="ca-ES"/>
                      </w:rPr>
                      <w:t xml:space="preserve"> </w:t>
                    </w:r>
                    <w:r w:rsidRPr="00DE4390">
                      <w:rPr>
                        <w:color w:val="808080"/>
                        <w:sz w:val="20"/>
                        <w:szCs w:val="20"/>
                        <w:lang w:val="ca-ES"/>
                      </w:rPr>
                      <w:t>‐</w:t>
                    </w:r>
                    <w:r w:rsidRPr="00DE4390">
                      <w:rPr>
                        <w:color w:val="808080"/>
                        <w:spacing w:val="-2"/>
                        <w:sz w:val="20"/>
                        <w:szCs w:val="20"/>
                        <w:lang w:val="ca-ES"/>
                      </w:rPr>
                      <w:t xml:space="preserve"> </w:t>
                    </w:r>
                    <w:r w:rsidRPr="00DE4390">
                      <w:rPr>
                        <w:color w:val="808080"/>
                        <w:sz w:val="20"/>
                        <w:szCs w:val="20"/>
                        <w:lang w:val="ca-ES"/>
                      </w:rPr>
                      <w:t>Grau</w:t>
                    </w:r>
                    <w:r w:rsidRPr="00DE4390">
                      <w:rPr>
                        <w:color w:val="808080"/>
                        <w:spacing w:val="-3"/>
                        <w:sz w:val="20"/>
                        <w:szCs w:val="20"/>
                        <w:lang w:val="ca-ES"/>
                      </w:rPr>
                      <w:t xml:space="preserve"> </w:t>
                    </w:r>
                    <w:r w:rsidRPr="00DE4390">
                      <w:rPr>
                        <w:color w:val="808080"/>
                        <w:sz w:val="20"/>
                        <w:szCs w:val="20"/>
                        <w:lang w:val="ca-ES"/>
                      </w:rPr>
                      <w:t>en</w:t>
                    </w:r>
                    <w:r w:rsidRPr="00DE4390">
                      <w:rPr>
                        <w:color w:val="808080"/>
                        <w:spacing w:val="-2"/>
                        <w:sz w:val="20"/>
                        <w:szCs w:val="20"/>
                        <w:lang w:val="ca-ES"/>
                      </w:rPr>
                      <w:t xml:space="preserve"> </w:t>
                    </w:r>
                    <w:r w:rsidRPr="00DE4390">
                      <w:rPr>
                        <w:color w:val="808080"/>
                        <w:spacing w:val="-1"/>
                        <w:sz w:val="20"/>
                        <w:szCs w:val="20"/>
                        <w:lang w:val="ca-ES"/>
                      </w:rPr>
                      <w:t>Òptica</w:t>
                    </w:r>
                    <w:r w:rsidRPr="00DE4390">
                      <w:rPr>
                        <w:color w:val="808080"/>
                        <w:spacing w:val="-3"/>
                        <w:sz w:val="20"/>
                        <w:szCs w:val="20"/>
                        <w:lang w:val="ca-ES"/>
                      </w:rPr>
                      <w:t xml:space="preserve"> </w:t>
                    </w:r>
                    <w:r w:rsidRPr="00DE4390">
                      <w:rPr>
                        <w:color w:val="808080"/>
                        <w:sz w:val="20"/>
                        <w:szCs w:val="20"/>
                        <w:lang w:val="ca-ES"/>
                      </w:rPr>
                      <w:t>i</w:t>
                    </w:r>
                    <w:r w:rsidRPr="00DE4390">
                      <w:rPr>
                        <w:color w:val="808080"/>
                        <w:spacing w:val="-3"/>
                        <w:sz w:val="20"/>
                        <w:szCs w:val="20"/>
                        <w:lang w:val="ca-ES"/>
                      </w:rPr>
                      <w:t xml:space="preserve"> </w:t>
                    </w:r>
                    <w:r w:rsidRPr="00DE4390">
                      <w:rPr>
                        <w:color w:val="808080"/>
                        <w:spacing w:val="-1"/>
                        <w:sz w:val="20"/>
                        <w:szCs w:val="20"/>
                        <w:lang w:val="ca-ES"/>
                      </w:rPr>
                      <w:t>Optometria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529" w:hanging="348"/>
      </w:pPr>
      <w:rPr>
        <w:rFonts w:ascii="Symbol" w:hAnsi="Symbol"/>
        <w:b w:val="0"/>
        <w:color w:val="365F91"/>
        <w:sz w:val="18"/>
      </w:rPr>
    </w:lvl>
    <w:lvl w:ilvl="1">
      <w:numFmt w:val="bullet"/>
      <w:lvlText w:val="•"/>
      <w:lvlJc w:val="left"/>
      <w:pPr>
        <w:ind w:left="2263" w:hanging="348"/>
      </w:pPr>
    </w:lvl>
    <w:lvl w:ilvl="2">
      <w:numFmt w:val="bullet"/>
      <w:lvlText w:val="•"/>
      <w:lvlJc w:val="left"/>
      <w:pPr>
        <w:ind w:left="2996" w:hanging="348"/>
      </w:pPr>
    </w:lvl>
    <w:lvl w:ilvl="3">
      <w:numFmt w:val="bullet"/>
      <w:lvlText w:val="•"/>
      <w:lvlJc w:val="left"/>
      <w:pPr>
        <w:ind w:left="3730" w:hanging="348"/>
      </w:pPr>
    </w:lvl>
    <w:lvl w:ilvl="4">
      <w:numFmt w:val="bullet"/>
      <w:lvlText w:val="•"/>
      <w:lvlJc w:val="left"/>
      <w:pPr>
        <w:ind w:left="4463" w:hanging="348"/>
      </w:pPr>
    </w:lvl>
    <w:lvl w:ilvl="5">
      <w:numFmt w:val="bullet"/>
      <w:lvlText w:val="•"/>
      <w:lvlJc w:val="left"/>
      <w:pPr>
        <w:ind w:left="5197" w:hanging="348"/>
      </w:pPr>
    </w:lvl>
    <w:lvl w:ilvl="6">
      <w:numFmt w:val="bullet"/>
      <w:lvlText w:val="•"/>
      <w:lvlJc w:val="left"/>
      <w:pPr>
        <w:ind w:left="5930" w:hanging="348"/>
      </w:pPr>
    </w:lvl>
    <w:lvl w:ilvl="7">
      <w:numFmt w:val="bullet"/>
      <w:lvlText w:val="•"/>
      <w:lvlJc w:val="left"/>
      <w:pPr>
        <w:ind w:left="6663" w:hanging="348"/>
      </w:pPr>
    </w:lvl>
    <w:lvl w:ilvl="8">
      <w:numFmt w:val="bullet"/>
      <w:lvlText w:val="•"/>
      <w:lvlJc w:val="left"/>
      <w:pPr>
        <w:ind w:left="7397" w:hanging="348"/>
      </w:pPr>
    </w:lvl>
  </w:abstractNum>
  <w:abstractNum w:abstractNumId="1" w15:restartNumberingAfterBreak="0">
    <w:nsid w:val="00000403"/>
    <w:multiLevelType w:val="multilevel"/>
    <w:tmpl w:val="00000886"/>
    <w:lvl w:ilvl="0">
      <w:start w:val="1"/>
      <w:numFmt w:val="lowerLetter"/>
      <w:lvlText w:val="%1)"/>
      <w:lvlJc w:val="left"/>
      <w:pPr>
        <w:ind w:left="821" w:hanging="348"/>
      </w:pPr>
      <w:rPr>
        <w:rFonts w:ascii="Calibri" w:hAnsi="Calibri" w:cs="Calibri"/>
        <w:b w:val="0"/>
        <w:bCs w:val="0"/>
        <w:w w:val="99"/>
        <w:sz w:val="22"/>
        <w:szCs w:val="22"/>
      </w:rPr>
    </w:lvl>
    <w:lvl w:ilvl="1">
      <w:start w:val="1"/>
      <w:numFmt w:val="decimal"/>
      <w:lvlText w:val="%2."/>
      <w:lvlJc w:val="left"/>
      <w:pPr>
        <w:ind w:left="1166" w:hanging="360"/>
      </w:pPr>
      <w:rPr>
        <w:rFonts w:ascii="Calibri" w:hAnsi="Calibri" w:cs="Calibri"/>
        <w:b w:val="0"/>
        <w:bCs w:val="0"/>
        <w:w w:val="99"/>
        <w:sz w:val="22"/>
        <w:szCs w:val="22"/>
      </w:rPr>
    </w:lvl>
    <w:lvl w:ilvl="2">
      <w:numFmt w:val="bullet"/>
      <w:lvlText w:val="•"/>
      <w:lvlJc w:val="left"/>
      <w:pPr>
        <w:ind w:left="1166" w:hanging="360"/>
      </w:pPr>
    </w:lvl>
    <w:lvl w:ilvl="3">
      <w:numFmt w:val="bullet"/>
      <w:lvlText w:val="•"/>
      <w:lvlJc w:val="left"/>
      <w:pPr>
        <w:ind w:left="2128" w:hanging="360"/>
      </w:pPr>
    </w:lvl>
    <w:lvl w:ilvl="4">
      <w:numFmt w:val="bullet"/>
      <w:lvlText w:val="•"/>
      <w:lvlJc w:val="left"/>
      <w:pPr>
        <w:ind w:left="3090" w:hanging="360"/>
      </w:pPr>
    </w:lvl>
    <w:lvl w:ilvl="5">
      <w:numFmt w:val="bullet"/>
      <w:lvlText w:val="•"/>
      <w:lvlJc w:val="left"/>
      <w:pPr>
        <w:ind w:left="4052" w:hanging="360"/>
      </w:pPr>
    </w:lvl>
    <w:lvl w:ilvl="6">
      <w:numFmt w:val="bullet"/>
      <w:lvlText w:val="•"/>
      <w:lvlJc w:val="left"/>
      <w:pPr>
        <w:ind w:left="5015" w:hanging="360"/>
      </w:pPr>
    </w:lvl>
    <w:lvl w:ilvl="7">
      <w:numFmt w:val="bullet"/>
      <w:lvlText w:val="•"/>
      <w:lvlJc w:val="left"/>
      <w:pPr>
        <w:ind w:left="5977" w:hanging="360"/>
      </w:pPr>
    </w:lvl>
    <w:lvl w:ilvl="8">
      <w:numFmt w:val="bullet"/>
      <w:lvlText w:val="•"/>
      <w:lvlJc w:val="left"/>
      <w:pPr>
        <w:ind w:left="6939" w:hanging="360"/>
      </w:pPr>
    </w:lvl>
  </w:abstractNum>
  <w:abstractNum w:abstractNumId="2" w15:restartNumberingAfterBreak="0">
    <w:nsid w:val="00000404"/>
    <w:multiLevelType w:val="multilevel"/>
    <w:tmpl w:val="00000887"/>
    <w:lvl w:ilvl="0">
      <w:numFmt w:val="bullet"/>
      <w:lvlText w:val=""/>
      <w:lvlJc w:val="left"/>
      <w:pPr>
        <w:ind w:left="822" w:hanging="348"/>
      </w:pPr>
      <w:rPr>
        <w:rFonts w:ascii="Symbol" w:hAnsi="Symbol"/>
        <w:b/>
        <w:w w:val="240"/>
        <w:sz w:val="18"/>
      </w:rPr>
    </w:lvl>
    <w:lvl w:ilvl="1">
      <w:numFmt w:val="bullet"/>
      <w:lvlText w:val="•"/>
      <w:lvlJc w:val="left"/>
      <w:pPr>
        <w:ind w:left="1600" w:hanging="348"/>
      </w:pPr>
    </w:lvl>
    <w:lvl w:ilvl="2">
      <w:numFmt w:val="bullet"/>
      <w:lvlText w:val="•"/>
      <w:lvlJc w:val="left"/>
      <w:pPr>
        <w:ind w:left="2378" w:hanging="348"/>
      </w:pPr>
    </w:lvl>
    <w:lvl w:ilvl="3">
      <w:numFmt w:val="bullet"/>
      <w:lvlText w:val="•"/>
      <w:lvlJc w:val="left"/>
      <w:pPr>
        <w:ind w:left="3156" w:hanging="348"/>
      </w:pPr>
    </w:lvl>
    <w:lvl w:ilvl="4">
      <w:numFmt w:val="bullet"/>
      <w:lvlText w:val="•"/>
      <w:lvlJc w:val="left"/>
      <w:pPr>
        <w:ind w:left="3934" w:hanging="348"/>
      </w:pPr>
    </w:lvl>
    <w:lvl w:ilvl="5">
      <w:numFmt w:val="bullet"/>
      <w:lvlText w:val="•"/>
      <w:lvlJc w:val="left"/>
      <w:pPr>
        <w:ind w:left="4712" w:hanging="348"/>
      </w:pPr>
    </w:lvl>
    <w:lvl w:ilvl="6">
      <w:numFmt w:val="bullet"/>
      <w:lvlText w:val="•"/>
      <w:lvlJc w:val="left"/>
      <w:pPr>
        <w:ind w:left="5490" w:hanging="348"/>
      </w:pPr>
    </w:lvl>
    <w:lvl w:ilvl="7">
      <w:numFmt w:val="bullet"/>
      <w:lvlText w:val="•"/>
      <w:lvlJc w:val="left"/>
      <w:pPr>
        <w:ind w:left="6268" w:hanging="348"/>
      </w:pPr>
    </w:lvl>
    <w:lvl w:ilvl="8">
      <w:numFmt w:val="bullet"/>
      <w:lvlText w:val="•"/>
      <w:lvlJc w:val="left"/>
      <w:pPr>
        <w:ind w:left="7047" w:hanging="348"/>
      </w:pPr>
    </w:lvl>
  </w:abstractNum>
  <w:abstractNum w:abstractNumId="3" w15:restartNumberingAfterBreak="0">
    <w:nsid w:val="00000405"/>
    <w:multiLevelType w:val="multilevel"/>
    <w:tmpl w:val="00000888"/>
    <w:lvl w:ilvl="0">
      <w:numFmt w:val="bullet"/>
      <w:lvlText w:val=""/>
      <w:lvlJc w:val="left"/>
      <w:pPr>
        <w:ind w:left="822" w:hanging="348"/>
      </w:pPr>
      <w:rPr>
        <w:rFonts w:ascii="Symbol" w:hAnsi="Symbol"/>
        <w:b/>
        <w:w w:val="240"/>
        <w:sz w:val="18"/>
      </w:rPr>
    </w:lvl>
    <w:lvl w:ilvl="1">
      <w:numFmt w:val="bullet"/>
      <w:lvlText w:val="•"/>
      <w:lvlJc w:val="left"/>
      <w:pPr>
        <w:ind w:left="1597" w:hanging="348"/>
      </w:pPr>
    </w:lvl>
    <w:lvl w:ilvl="2">
      <w:numFmt w:val="bullet"/>
      <w:lvlText w:val="•"/>
      <w:lvlJc w:val="left"/>
      <w:pPr>
        <w:ind w:left="2372" w:hanging="348"/>
      </w:pPr>
    </w:lvl>
    <w:lvl w:ilvl="3">
      <w:numFmt w:val="bullet"/>
      <w:lvlText w:val="•"/>
      <w:lvlJc w:val="left"/>
      <w:pPr>
        <w:ind w:left="3147" w:hanging="348"/>
      </w:pPr>
    </w:lvl>
    <w:lvl w:ilvl="4">
      <w:numFmt w:val="bullet"/>
      <w:lvlText w:val="•"/>
      <w:lvlJc w:val="left"/>
      <w:pPr>
        <w:ind w:left="3922" w:hanging="348"/>
      </w:pPr>
    </w:lvl>
    <w:lvl w:ilvl="5">
      <w:numFmt w:val="bullet"/>
      <w:lvlText w:val="•"/>
      <w:lvlJc w:val="left"/>
      <w:pPr>
        <w:ind w:left="4697" w:hanging="348"/>
      </w:pPr>
    </w:lvl>
    <w:lvl w:ilvl="6">
      <w:numFmt w:val="bullet"/>
      <w:lvlText w:val="•"/>
      <w:lvlJc w:val="left"/>
      <w:pPr>
        <w:ind w:left="5472" w:hanging="348"/>
      </w:pPr>
    </w:lvl>
    <w:lvl w:ilvl="7">
      <w:numFmt w:val="bullet"/>
      <w:lvlText w:val="•"/>
      <w:lvlJc w:val="left"/>
      <w:pPr>
        <w:ind w:left="6247" w:hanging="348"/>
      </w:pPr>
    </w:lvl>
    <w:lvl w:ilvl="8">
      <w:numFmt w:val="bullet"/>
      <w:lvlText w:val="•"/>
      <w:lvlJc w:val="left"/>
      <w:pPr>
        <w:ind w:left="7023" w:hanging="348"/>
      </w:pPr>
    </w:lvl>
  </w:abstractNum>
  <w:abstractNum w:abstractNumId="4" w15:restartNumberingAfterBreak="0">
    <w:nsid w:val="00000406"/>
    <w:multiLevelType w:val="multilevel"/>
    <w:tmpl w:val="00000889"/>
    <w:lvl w:ilvl="0">
      <w:start w:val="2"/>
      <w:numFmt w:val="decimal"/>
      <w:lvlText w:val="%1."/>
      <w:lvlJc w:val="left"/>
      <w:pPr>
        <w:ind w:left="1317" w:hanging="360"/>
      </w:pPr>
      <w:rPr>
        <w:rFonts w:ascii="Calibri" w:hAnsi="Calibri" w:cs="Calibri"/>
        <w:b/>
        <w:bCs/>
        <w:w w:val="99"/>
        <w:sz w:val="22"/>
        <w:szCs w:val="22"/>
      </w:rPr>
    </w:lvl>
    <w:lvl w:ilvl="1">
      <w:numFmt w:val="bullet"/>
      <w:lvlText w:val="•"/>
      <w:lvlJc w:val="left"/>
      <w:pPr>
        <w:ind w:left="2225" w:hanging="360"/>
      </w:pPr>
    </w:lvl>
    <w:lvl w:ilvl="2">
      <w:numFmt w:val="bullet"/>
      <w:lvlText w:val="•"/>
      <w:lvlJc w:val="left"/>
      <w:pPr>
        <w:ind w:left="3134" w:hanging="360"/>
      </w:pPr>
    </w:lvl>
    <w:lvl w:ilvl="3">
      <w:numFmt w:val="bullet"/>
      <w:lvlText w:val="•"/>
      <w:lvlJc w:val="left"/>
      <w:pPr>
        <w:ind w:left="4043" w:hanging="360"/>
      </w:pPr>
    </w:lvl>
    <w:lvl w:ilvl="4">
      <w:numFmt w:val="bullet"/>
      <w:lvlText w:val="•"/>
      <w:lvlJc w:val="left"/>
      <w:pPr>
        <w:ind w:left="4952" w:hanging="360"/>
      </w:pPr>
    </w:lvl>
    <w:lvl w:ilvl="5">
      <w:numFmt w:val="bullet"/>
      <w:lvlText w:val="•"/>
      <w:lvlJc w:val="left"/>
      <w:pPr>
        <w:ind w:left="5860" w:hanging="360"/>
      </w:pPr>
    </w:lvl>
    <w:lvl w:ilvl="6">
      <w:numFmt w:val="bullet"/>
      <w:lvlText w:val="•"/>
      <w:lvlJc w:val="left"/>
      <w:pPr>
        <w:ind w:left="6769" w:hanging="360"/>
      </w:pPr>
    </w:lvl>
    <w:lvl w:ilvl="7">
      <w:numFmt w:val="bullet"/>
      <w:lvlText w:val="•"/>
      <w:lvlJc w:val="left"/>
      <w:pPr>
        <w:ind w:left="7678" w:hanging="360"/>
      </w:pPr>
    </w:lvl>
    <w:lvl w:ilvl="8">
      <w:numFmt w:val="bullet"/>
      <w:lvlText w:val="•"/>
      <w:lvlJc w:val="left"/>
      <w:pPr>
        <w:ind w:left="8586" w:hanging="360"/>
      </w:pPr>
    </w:lvl>
  </w:abstractNum>
  <w:abstractNum w:abstractNumId="5" w15:restartNumberingAfterBreak="0">
    <w:nsid w:val="00000407"/>
    <w:multiLevelType w:val="multilevel"/>
    <w:tmpl w:val="0000088A"/>
    <w:lvl w:ilvl="0">
      <w:start w:val="1"/>
      <w:numFmt w:val="decimal"/>
      <w:lvlText w:val="%1."/>
      <w:lvlJc w:val="left"/>
      <w:pPr>
        <w:ind w:left="461" w:hanging="360"/>
      </w:pPr>
      <w:rPr>
        <w:rFonts w:ascii="Calibri" w:hAnsi="Calibri" w:cs="Calibri"/>
        <w:b/>
        <w:bCs/>
        <w:w w:val="99"/>
        <w:sz w:val="22"/>
        <w:szCs w:val="22"/>
      </w:rPr>
    </w:lvl>
    <w:lvl w:ilvl="1">
      <w:numFmt w:val="bullet"/>
      <w:lvlText w:val=""/>
      <w:lvlJc w:val="left"/>
      <w:pPr>
        <w:ind w:left="821" w:hanging="348"/>
      </w:pPr>
      <w:rPr>
        <w:rFonts w:ascii="Symbol" w:hAnsi="Symbol"/>
        <w:b w:val="0"/>
        <w:sz w:val="18"/>
      </w:rPr>
    </w:lvl>
    <w:lvl w:ilvl="2">
      <w:numFmt w:val="bullet"/>
      <w:lvlText w:val="•"/>
      <w:lvlJc w:val="left"/>
      <w:pPr>
        <w:ind w:left="821" w:hanging="348"/>
      </w:pPr>
    </w:lvl>
    <w:lvl w:ilvl="3">
      <w:numFmt w:val="bullet"/>
      <w:lvlText w:val="•"/>
      <w:lvlJc w:val="left"/>
      <w:pPr>
        <w:ind w:left="1169" w:hanging="348"/>
      </w:pPr>
    </w:lvl>
    <w:lvl w:ilvl="4">
      <w:numFmt w:val="bullet"/>
      <w:lvlText w:val="•"/>
      <w:lvlJc w:val="left"/>
      <w:pPr>
        <w:ind w:left="2268" w:hanging="348"/>
      </w:pPr>
    </w:lvl>
    <w:lvl w:ilvl="5">
      <w:numFmt w:val="bullet"/>
      <w:lvlText w:val="•"/>
      <w:lvlJc w:val="left"/>
      <w:pPr>
        <w:ind w:left="3368" w:hanging="348"/>
      </w:pPr>
    </w:lvl>
    <w:lvl w:ilvl="6">
      <w:numFmt w:val="bullet"/>
      <w:lvlText w:val="•"/>
      <w:lvlJc w:val="left"/>
      <w:pPr>
        <w:ind w:left="4467" w:hanging="348"/>
      </w:pPr>
    </w:lvl>
    <w:lvl w:ilvl="7">
      <w:numFmt w:val="bullet"/>
      <w:lvlText w:val="•"/>
      <w:lvlJc w:val="left"/>
      <w:pPr>
        <w:ind w:left="5566" w:hanging="348"/>
      </w:pPr>
    </w:lvl>
    <w:lvl w:ilvl="8">
      <w:numFmt w:val="bullet"/>
      <w:lvlText w:val="•"/>
      <w:lvlJc w:val="left"/>
      <w:pPr>
        <w:ind w:left="6665" w:hanging="348"/>
      </w:pPr>
    </w:lvl>
  </w:abstractNum>
  <w:abstractNum w:abstractNumId="6" w15:restartNumberingAfterBreak="0">
    <w:nsid w:val="00000408"/>
    <w:multiLevelType w:val="multilevel"/>
    <w:tmpl w:val="0000088B"/>
    <w:lvl w:ilvl="0">
      <w:start w:val="1"/>
      <w:numFmt w:val="lowerLetter"/>
      <w:lvlText w:val="%1)"/>
      <w:lvlJc w:val="left"/>
      <w:pPr>
        <w:ind w:left="809" w:hanging="348"/>
      </w:pPr>
      <w:rPr>
        <w:rFonts w:ascii="Calibri" w:hAnsi="Calibri" w:cs="Calibri"/>
        <w:b/>
        <w:bCs/>
        <w:spacing w:val="-1"/>
        <w:w w:val="99"/>
        <w:sz w:val="22"/>
        <w:szCs w:val="22"/>
      </w:rPr>
    </w:lvl>
    <w:lvl w:ilvl="1">
      <w:numFmt w:val="bullet"/>
      <w:lvlText w:val=""/>
      <w:lvlJc w:val="left"/>
      <w:pPr>
        <w:ind w:left="1169" w:hanging="360"/>
      </w:pPr>
      <w:rPr>
        <w:rFonts w:ascii="Symbol" w:hAnsi="Symbol"/>
        <w:b w:val="0"/>
        <w:sz w:val="18"/>
      </w:rPr>
    </w:lvl>
    <w:lvl w:ilvl="2">
      <w:numFmt w:val="bullet"/>
      <w:lvlText w:val="•"/>
      <w:lvlJc w:val="left"/>
      <w:pPr>
        <w:ind w:left="1181" w:hanging="360"/>
      </w:pPr>
    </w:lvl>
    <w:lvl w:ilvl="3">
      <w:numFmt w:val="bullet"/>
      <w:lvlText w:val="•"/>
      <w:lvlJc w:val="left"/>
      <w:pPr>
        <w:ind w:left="2141" w:hanging="360"/>
      </w:pPr>
    </w:lvl>
    <w:lvl w:ilvl="4">
      <w:numFmt w:val="bullet"/>
      <w:lvlText w:val="•"/>
      <w:lvlJc w:val="left"/>
      <w:pPr>
        <w:ind w:left="3102" w:hanging="360"/>
      </w:pPr>
    </w:lvl>
    <w:lvl w:ilvl="5">
      <w:numFmt w:val="bullet"/>
      <w:lvlText w:val="•"/>
      <w:lvlJc w:val="left"/>
      <w:pPr>
        <w:ind w:left="4062" w:hanging="360"/>
      </w:pPr>
    </w:lvl>
    <w:lvl w:ilvl="6">
      <w:numFmt w:val="bullet"/>
      <w:lvlText w:val="•"/>
      <w:lvlJc w:val="left"/>
      <w:pPr>
        <w:ind w:left="5023" w:hanging="360"/>
      </w:pPr>
    </w:lvl>
    <w:lvl w:ilvl="7">
      <w:numFmt w:val="bullet"/>
      <w:lvlText w:val="•"/>
      <w:lvlJc w:val="left"/>
      <w:pPr>
        <w:ind w:left="5983" w:hanging="360"/>
      </w:pPr>
    </w:lvl>
    <w:lvl w:ilvl="8">
      <w:numFmt w:val="bullet"/>
      <w:lvlText w:val="•"/>
      <w:lvlJc w:val="left"/>
      <w:pPr>
        <w:ind w:left="6943" w:hanging="360"/>
      </w:pPr>
    </w:lvl>
  </w:abstractNum>
  <w:abstractNum w:abstractNumId="7" w15:restartNumberingAfterBreak="0">
    <w:nsid w:val="00000409"/>
    <w:multiLevelType w:val="multilevel"/>
    <w:tmpl w:val="0000088C"/>
    <w:lvl w:ilvl="0">
      <w:start w:val="1"/>
      <w:numFmt w:val="decimal"/>
      <w:lvlText w:val="%1."/>
      <w:lvlJc w:val="left"/>
      <w:pPr>
        <w:ind w:left="441" w:hanging="220"/>
      </w:pPr>
      <w:rPr>
        <w:rFonts w:ascii="Calibri" w:hAnsi="Calibri" w:cs="Calibri"/>
        <w:b/>
        <w:bCs/>
        <w:w w:val="99"/>
        <w:sz w:val="22"/>
        <w:szCs w:val="22"/>
      </w:rPr>
    </w:lvl>
    <w:lvl w:ilvl="1">
      <w:start w:val="1"/>
      <w:numFmt w:val="decimal"/>
      <w:lvlText w:val="%1.%2"/>
      <w:lvlJc w:val="left"/>
      <w:pPr>
        <w:ind w:left="549" w:hanging="328"/>
      </w:pPr>
      <w:rPr>
        <w:rFonts w:ascii="Calibri" w:hAnsi="Calibri" w:cs="Calibri"/>
        <w:b w:val="0"/>
        <w:bCs w:val="0"/>
        <w:i/>
        <w:iCs/>
        <w:w w:val="99"/>
        <w:sz w:val="22"/>
        <w:szCs w:val="22"/>
      </w:rPr>
    </w:lvl>
    <w:lvl w:ilvl="2">
      <w:numFmt w:val="bullet"/>
      <w:lvlText w:val="•"/>
      <w:lvlJc w:val="left"/>
      <w:pPr>
        <w:ind w:left="1493" w:hanging="328"/>
      </w:pPr>
    </w:lvl>
    <w:lvl w:ilvl="3">
      <w:numFmt w:val="bullet"/>
      <w:lvlText w:val="•"/>
      <w:lvlJc w:val="left"/>
      <w:pPr>
        <w:ind w:left="2436" w:hanging="328"/>
      </w:pPr>
    </w:lvl>
    <w:lvl w:ilvl="4">
      <w:numFmt w:val="bullet"/>
      <w:lvlText w:val="•"/>
      <w:lvlJc w:val="left"/>
      <w:pPr>
        <w:ind w:left="3380" w:hanging="328"/>
      </w:pPr>
    </w:lvl>
    <w:lvl w:ilvl="5">
      <w:numFmt w:val="bullet"/>
      <w:lvlText w:val="•"/>
      <w:lvlJc w:val="left"/>
      <w:pPr>
        <w:ind w:left="4324" w:hanging="328"/>
      </w:pPr>
    </w:lvl>
    <w:lvl w:ilvl="6">
      <w:numFmt w:val="bullet"/>
      <w:lvlText w:val="•"/>
      <w:lvlJc w:val="left"/>
      <w:pPr>
        <w:ind w:left="5268" w:hanging="328"/>
      </w:pPr>
    </w:lvl>
    <w:lvl w:ilvl="7">
      <w:numFmt w:val="bullet"/>
      <w:lvlText w:val="•"/>
      <w:lvlJc w:val="left"/>
      <w:pPr>
        <w:ind w:left="6212" w:hanging="328"/>
      </w:pPr>
    </w:lvl>
    <w:lvl w:ilvl="8">
      <w:numFmt w:val="bullet"/>
      <w:lvlText w:val="•"/>
      <w:lvlJc w:val="left"/>
      <w:pPr>
        <w:ind w:left="7156" w:hanging="328"/>
      </w:pPr>
    </w:lvl>
  </w:abstractNum>
  <w:abstractNum w:abstractNumId="8" w15:restartNumberingAfterBreak="0">
    <w:nsid w:val="0000040A"/>
    <w:multiLevelType w:val="multilevel"/>
    <w:tmpl w:val="0000088D"/>
    <w:lvl w:ilvl="0">
      <w:numFmt w:val="bullet"/>
      <w:lvlText w:val=""/>
      <w:lvlJc w:val="left"/>
      <w:pPr>
        <w:ind w:left="386" w:hanging="285"/>
      </w:pPr>
      <w:rPr>
        <w:rFonts w:ascii="Wingdings" w:hAnsi="Wingdings"/>
        <w:b w:val="0"/>
        <w:w w:val="99"/>
        <w:sz w:val="22"/>
      </w:rPr>
    </w:lvl>
    <w:lvl w:ilvl="1">
      <w:numFmt w:val="bullet"/>
      <w:lvlText w:val="•"/>
      <w:lvlJc w:val="left"/>
      <w:pPr>
        <w:ind w:left="1247" w:hanging="285"/>
      </w:pPr>
    </w:lvl>
    <w:lvl w:ilvl="2">
      <w:numFmt w:val="bullet"/>
      <w:lvlText w:val="•"/>
      <w:lvlJc w:val="left"/>
      <w:pPr>
        <w:ind w:left="2109" w:hanging="285"/>
      </w:pPr>
    </w:lvl>
    <w:lvl w:ilvl="3">
      <w:numFmt w:val="bullet"/>
      <w:lvlText w:val="•"/>
      <w:lvlJc w:val="left"/>
      <w:pPr>
        <w:ind w:left="2971" w:hanging="285"/>
      </w:pPr>
    </w:lvl>
    <w:lvl w:ilvl="4">
      <w:numFmt w:val="bullet"/>
      <w:lvlText w:val="•"/>
      <w:lvlJc w:val="left"/>
      <w:pPr>
        <w:ind w:left="3833" w:hanging="285"/>
      </w:pPr>
    </w:lvl>
    <w:lvl w:ilvl="5">
      <w:numFmt w:val="bullet"/>
      <w:lvlText w:val="•"/>
      <w:lvlJc w:val="left"/>
      <w:pPr>
        <w:ind w:left="4695" w:hanging="285"/>
      </w:pPr>
    </w:lvl>
    <w:lvl w:ilvl="6">
      <w:numFmt w:val="bullet"/>
      <w:lvlText w:val="•"/>
      <w:lvlJc w:val="left"/>
      <w:pPr>
        <w:ind w:left="5557" w:hanging="285"/>
      </w:pPr>
    </w:lvl>
    <w:lvl w:ilvl="7">
      <w:numFmt w:val="bullet"/>
      <w:lvlText w:val="•"/>
      <w:lvlJc w:val="left"/>
      <w:pPr>
        <w:ind w:left="6418" w:hanging="285"/>
      </w:pPr>
    </w:lvl>
    <w:lvl w:ilvl="8">
      <w:numFmt w:val="bullet"/>
      <w:lvlText w:val="•"/>
      <w:lvlJc w:val="left"/>
      <w:pPr>
        <w:ind w:left="7280" w:hanging="285"/>
      </w:pPr>
    </w:lvl>
  </w:abstractNum>
  <w:abstractNum w:abstractNumId="9" w15:restartNumberingAfterBreak="0">
    <w:nsid w:val="216A05B4"/>
    <w:multiLevelType w:val="hybridMultilevel"/>
    <w:tmpl w:val="DA928BE6"/>
    <w:lvl w:ilvl="0" w:tplc="A0428060">
      <w:start w:val="1"/>
      <w:numFmt w:val="decimal"/>
      <w:lvlText w:val="%1."/>
      <w:lvlJc w:val="left"/>
      <w:pPr>
        <w:ind w:left="720" w:hanging="360"/>
      </w:pPr>
      <w:rPr>
        <w:rFonts w:cs="Times New Roman" w:hint="default"/>
      </w:rPr>
    </w:lvl>
    <w:lvl w:ilvl="1" w:tplc="04030019" w:tentative="1">
      <w:start w:val="1"/>
      <w:numFmt w:val="lowerLetter"/>
      <w:lvlText w:val="%2."/>
      <w:lvlJc w:val="left"/>
      <w:pPr>
        <w:ind w:left="1800" w:hanging="360"/>
      </w:pPr>
      <w:rPr>
        <w:rFonts w:cs="Times New Roman"/>
      </w:rPr>
    </w:lvl>
    <w:lvl w:ilvl="2" w:tplc="0403001B" w:tentative="1">
      <w:start w:val="1"/>
      <w:numFmt w:val="lowerRoman"/>
      <w:lvlText w:val="%3."/>
      <w:lvlJc w:val="right"/>
      <w:pPr>
        <w:ind w:left="2520" w:hanging="180"/>
      </w:pPr>
      <w:rPr>
        <w:rFonts w:cs="Times New Roman"/>
      </w:rPr>
    </w:lvl>
    <w:lvl w:ilvl="3" w:tplc="0403000F" w:tentative="1">
      <w:start w:val="1"/>
      <w:numFmt w:val="decimal"/>
      <w:lvlText w:val="%4."/>
      <w:lvlJc w:val="left"/>
      <w:pPr>
        <w:ind w:left="3240" w:hanging="360"/>
      </w:pPr>
      <w:rPr>
        <w:rFonts w:cs="Times New Roman"/>
      </w:rPr>
    </w:lvl>
    <w:lvl w:ilvl="4" w:tplc="04030019" w:tentative="1">
      <w:start w:val="1"/>
      <w:numFmt w:val="lowerLetter"/>
      <w:lvlText w:val="%5."/>
      <w:lvlJc w:val="left"/>
      <w:pPr>
        <w:ind w:left="3960" w:hanging="360"/>
      </w:pPr>
      <w:rPr>
        <w:rFonts w:cs="Times New Roman"/>
      </w:rPr>
    </w:lvl>
    <w:lvl w:ilvl="5" w:tplc="0403001B" w:tentative="1">
      <w:start w:val="1"/>
      <w:numFmt w:val="lowerRoman"/>
      <w:lvlText w:val="%6."/>
      <w:lvlJc w:val="right"/>
      <w:pPr>
        <w:ind w:left="4680" w:hanging="180"/>
      </w:pPr>
      <w:rPr>
        <w:rFonts w:cs="Times New Roman"/>
      </w:rPr>
    </w:lvl>
    <w:lvl w:ilvl="6" w:tplc="0403000F" w:tentative="1">
      <w:start w:val="1"/>
      <w:numFmt w:val="decimal"/>
      <w:lvlText w:val="%7."/>
      <w:lvlJc w:val="left"/>
      <w:pPr>
        <w:ind w:left="5400" w:hanging="360"/>
      </w:pPr>
      <w:rPr>
        <w:rFonts w:cs="Times New Roman"/>
      </w:rPr>
    </w:lvl>
    <w:lvl w:ilvl="7" w:tplc="04030019" w:tentative="1">
      <w:start w:val="1"/>
      <w:numFmt w:val="lowerLetter"/>
      <w:lvlText w:val="%8."/>
      <w:lvlJc w:val="left"/>
      <w:pPr>
        <w:ind w:left="6120" w:hanging="360"/>
      </w:pPr>
      <w:rPr>
        <w:rFonts w:cs="Times New Roman"/>
      </w:rPr>
    </w:lvl>
    <w:lvl w:ilvl="8" w:tplc="0403001B" w:tentative="1">
      <w:start w:val="1"/>
      <w:numFmt w:val="lowerRoman"/>
      <w:lvlText w:val="%9."/>
      <w:lvlJc w:val="right"/>
      <w:pPr>
        <w:ind w:left="6840" w:hanging="180"/>
      </w:pPr>
      <w:rPr>
        <w:rFonts w:cs="Times New Roman"/>
      </w:rPr>
    </w:lvl>
  </w:abstractNum>
  <w:abstractNum w:abstractNumId="10" w15:restartNumberingAfterBreak="0">
    <w:nsid w:val="4E1C4CDA"/>
    <w:multiLevelType w:val="hybridMultilevel"/>
    <w:tmpl w:val="E44E108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wMDU1NrMwMjEyMTRV0lEKTi0uzszPAykwqwUAgxE/JiwAAAA="/>
  </w:docVars>
  <w:rsids>
    <w:rsidRoot w:val="00A03044"/>
    <w:rsid w:val="00046881"/>
    <w:rsid w:val="00076012"/>
    <w:rsid w:val="000B6F43"/>
    <w:rsid w:val="000C2309"/>
    <w:rsid w:val="0012425E"/>
    <w:rsid w:val="001336A3"/>
    <w:rsid w:val="001416C1"/>
    <w:rsid w:val="001713D6"/>
    <w:rsid w:val="00184B09"/>
    <w:rsid w:val="001F7634"/>
    <w:rsid w:val="00221837"/>
    <w:rsid w:val="0022516E"/>
    <w:rsid w:val="00252838"/>
    <w:rsid w:val="0025674B"/>
    <w:rsid w:val="00263C0C"/>
    <w:rsid w:val="00265413"/>
    <w:rsid w:val="002858E3"/>
    <w:rsid w:val="002E7EDD"/>
    <w:rsid w:val="00361ED4"/>
    <w:rsid w:val="0040448E"/>
    <w:rsid w:val="00412D65"/>
    <w:rsid w:val="00414548"/>
    <w:rsid w:val="004673DF"/>
    <w:rsid w:val="00475E6C"/>
    <w:rsid w:val="00497784"/>
    <w:rsid w:val="004E34B8"/>
    <w:rsid w:val="00505554"/>
    <w:rsid w:val="00581A65"/>
    <w:rsid w:val="0059465B"/>
    <w:rsid w:val="005B0BD1"/>
    <w:rsid w:val="00614437"/>
    <w:rsid w:val="006665D1"/>
    <w:rsid w:val="00672F6D"/>
    <w:rsid w:val="00675505"/>
    <w:rsid w:val="006D1CE3"/>
    <w:rsid w:val="006E440C"/>
    <w:rsid w:val="0077153F"/>
    <w:rsid w:val="007B0634"/>
    <w:rsid w:val="007D2E6B"/>
    <w:rsid w:val="007D5CCF"/>
    <w:rsid w:val="007D63B1"/>
    <w:rsid w:val="00823854"/>
    <w:rsid w:val="008350AA"/>
    <w:rsid w:val="008D6C61"/>
    <w:rsid w:val="00925013"/>
    <w:rsid w:val="009C7609"/>
    <w:rsid w:val="009D485D"/>
    <w:rsid w:val="009E48F7"/>
    <w:rsid w:val="00A03044"/>
    <w:rsid w:val="00A45EC2"/>
    <w:rsid w:val="00A77871"/>
    <w:rsid w:val="00A94C0B"/>
    <w:rsid w:val="00B132B7"/>
    <w:rsid w:val="00B23260"/>
    <w:rsid w:val="00B7512F"/>
    <w:rsid w:val="00B83521"/>
    <w:rsid w:val="00B90D8F"/>
    <w:rsid w:val="00BF2F43"/>
    <w:rsid w:val="00C35EA3"/>
    <w:rsid w:val="00C7575B"/>
    <w:rsid w:val="00CD6285"/>
    <w:rsid w:val="00DE4390"/>
    <w:rsid w:val="00DF490B"/>
    <w:rsid w:val="00E34C69"/>
    <w:rsid w:val="00E67C0F"/>
    <w:rsid w:val="00E95A67"/>
    <w:rsid w:val="00F117A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C0E2F0"/>
  <w14:defaultImageDpi w14:val="96"/>
  <w15:docId w15:val="{022B099E-A442-469E-AC98-E291A4A9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a-ES" w:eastAsia="ca-E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lang w:val="es-ES" w:eastAsia="es-ES"/>
    </w:rPr>
  </w:style>
  <w:style w:type="paragraph" w:styleId="Ttulo1">
    <w:name w:val="heading 1"/>
    <w:basedOn w:val="Normal"/>
    <w:next w:val="Normal"/>
    <w:link w:val="Ttulo1Car"/>
    <w:uiPriority w:val="1"/>
    <w:qFormat/>
    <w:pPr>
      <w:spacing w:before="58"/>
      <w:ind w:left="881"/>
      <w:outlineLvl w:val="0"/>
    </w:pPr>
    <w:rPr>
      <w:rFonts w:ascii="Calibri" w:hAnsi="Calibri" w:cs="Calibri"/>
      <w:b/>
      <w:bCs/>
      <w:sz w:val="28"/>
      <w:szCs w:val="28"/>
    </w:rPr>
  </w:style>
  <w:style w:type="paragraph" w:styleId="Ttulo2">
    <w:name w:val="heading 2"/>
    <w:basedOn w:val="Normal"/>
    <w:next w:val="Normal"/>
    <w:link w:val="Ttulo2Car"/>
    <w:uiPriority w:val="1"/>
    <w:qFormat/>
    <w:pPr>
      <w:ind w:left="101"/>
      <w:outlineLvl w:val="1"/>
    </w:pPr>
    <w:rPr>
      <w:rFonts w:ascii="Cambria" w:hAnsi="Cambria" w:cs="Cambria"/>
      <w:b/>
      <w:bCs/>
      <w:i/>
      <w:iCs/>
      <w:sz w:val="28"/>
      <w:szCs w:val="28"/>
    </w:rPr>
  </w:style>
  <w:style w:type="paragraph" w:styleId="Ttulo3">
    <w:name w:val="heading 3"/>
    <w:basedOn w:val="Normal"/>
    <w:next w:val="Normal"/>
    <w:link w:val="Ttulo3Car"/>
    <w:uiPriority w:val="1"/>
    <w:qFormat/>
    <w:pPr>
      <w:ind w:left="3"/>
      <w:outlineLvl w:val="2"/>
    </w:pPr>
    <w:rPr>
      <w:rFonts w:ascii="Cambria" w:hAnsi="Cambria" w:cs="Cambria"/>
      <w:b/>
      <w:bCs/>
      <w:i/>
      <w:iCs/>
      <w:sz w:val="25"/>
      <w:szCs w:val="25"/>
    </w:rPr>
  </w:style>
  <w:style w:type="paragraph" w:styleId="Ttulo4">
    <w:name w:val="heading 4"/>
    <w:basedOn w:val="Normal"/>
    <w:next w:val="Normal"/>
    <w:link w:val="Ttulo4Car"/>
    <w:uiPriority w:val="1"/>
    <w:qFormat/>
    <w:pPr>
      <w:ind w:left="101"/>
      <w:outlineLvl w:val="3"/>
    </w:pPr>
    <w:rPr>
      <w:rFonts w:ascii="Cambria" w:hAnsi="Cambria" w:cs="Cambria"/>
      <w:b/>
      <w:bCs/>
      <w:i/>
      <w:iCs/>
    </w:rPr>
  </w:style>
  <w:style w:type="paragraph" w:styleId="Ttulo5">
    <w:name w:val="heading 5"/>
    <w:basedOn w:val="Normal"/>
    <w:next w:val="Normal"/>
    <w:link w:val="Ttulo5Car"/>
    <w:uiPriority w:val="1"/>
    <w:qFormat/>
    <w:pPr>
      <w:ind w:left="101"/>
      <w:outlineLvl w:val="4"/>
    </w:pPr>
    <w:rPr>
      <w:rFonts w:ascii="Calibri" w:hAnsi="Calibri" w:cs="Calibri"/>
      <w:b/>
      <w:bCs/>
      <w:sz w:val="22"/>
      <w:szCs w:val="22"/>
    </w:rPr>
  </w:style>
  <w:style w:type="paragraph" w:styleId="Ttulo6">
    <w:name w:val="heading 6"/>
    <w:basedOn w:val="Normal"/>
    <w:next w:val="Normal"/>
    <w:link w:val="Ttulo6Car"/>
    <w:uiPriority w:val="1"/>
    <w:qFormat/>
    <w:pPr>
      <w:ind w:left="809"/>
      <w:outlineLvl w:val="5"/>
    </w:pPr>
    <w:rPr>
      <w:rFonts w:ascii="Cambria" w:hAnsi="Cambria" w:cs="Cambria"/>
      <w:b/>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Light" w:eastAsia="Times New Roman" w:hAnsi="Calibri Light" w:cs="Times New Roman"/>
      <w:b/>
      <w:bCs/>
      <w:kern w:val="32"/>
      <w:sz w:val="32"/>
      <w:szCs w:val="32"/>
    </w:rPr>
  </w:style>
  <w:style w:type="character" w:customStyle="1" w:styleId="Ttulo2Car">
    <w:name w:val="Título 2 Car"/>
    <w:link w:val="Ttulo2"/>
    <w:uiPriority w:val="9"/>
    <w:semiHidden/>
    <w:locked/>
    <w:rPr>
      <w:rFonts w:ascii="Calibri Light" w:eastAsia="Times New Roman" w:hAnsi="Calibri Light" w:cs="Times New Roman"/>
      <w:b/>
      <w:bCs/>
      <w:i/>
      <w:iCs/>
      <w:sz w:val="28"/>
      <w:szCs w:val="28"/>
    </w:rPr>
  </w:style>
  <w:style w:type="character" w:customStyle="1" w:styleId="Ttulo3Car">
    <w:name w:val="Título 3 Car"/>
    <w:link w:val="Ttulo3"/>
    <w:uiPriority w:val="9"/>
    <w:semiHidden/>
    <w:locked/>
    <w:rPr>
      <w:rFonts w:ascii="Calibri Light" w:eastAsia="Times New Roman" w:hAnsi="Calibri Light" w:cs="Times New Roman"/>
      <w:b/>
      <w:bCs/>
      <w:sz w:val="26"/>
      <w:szCs w:val="26"/>
    </w:rPr>
  </w:style>
  <w:style w:type="character" w:customStyle="1" w:styleId="Ttulo4Car">
    <w:name w:val="Título 4 Car"/>
    <w:link w:val="Ttulo4"/>
    <w:uiPriority w:val="9"/>
    <w:semiHidden/>
    <w:locked/>
    <w:rPr>
      <w:rFonts w:cs="Times New Roman"/>
      <w:b/>
      <w:bCs/>
      <w:sz w:val="28"/>
      <w:szCs w:val="28"/>
    </w:rPr>
  </w:style>
  <w:style w:type="character" w:customStyle="1" w:styleId="Ttulo5Car">
    <w:name w:val="Título 5 Car"/>
    <w:link w:val="Ttulo5"/>
    <w:uiPriority w:val="9"/>
    <w:semiHidden/>
    <w:locked/>
    <w:rPr>
      <w:rFonts w:cs="Times New Roman"/>
      <w:b/>
      <w:bCs/>
      <w:i/>
      <w:iCs/>
      <w:sz w:val="26"/>
      <w:szCs w:val="26"/>
    </w:rPr>
  </w:style>
  <w:style w:type="character" w:customStyle="1" w:styleId="Ttulo6Car">
    <w:name w:val="Título 6 Car"/>
    <w:link w:val="Ttulo6"/>
    <w:uiPriority w:val="9"/>
    <w:semiHidden/>
    <w:locked/>
    <w:rPr>
      <w:rFonts w:cs="Times New Roman"/>
      <w:b/>
      <w:bCs/>
    </w:rPr>
  </w:style>
  <w:style w:type="paragraph" w:styleId="Textoindependiente">
    <w:name w:val="Body Text"/>
    <w:basedOn w:val="Normal"/>
    <w:link w:val="TextoindependienteCar"/>
    <w:uiPriority w:val="1"/>
    <w:qFormat/>
    <w:pPr>
      <w:ind w:left="1517" w:hanging="360"/>
    </w:pPr>
    <w:rPr>
      <w:rFonts w:ascii="Calibri" w:hAnsi="Calibri" w:cs="Calibri"/>
      <w:sz w:val="22"/>
      <w:szCs w:val="22"/>
    </w:rPr>
  </w:style>
  <w:style w:type="character" w:customStyle="1" w:styleId="TextoindependienteCar">
    <w:name w:val="Texto independiente Car"/>
    <w:link w:val="Textoindependiente"/>
    <w:uiPriority w:val="99"/>
    <w:semiHidden/>
    <w:locked/>
    <w:rPr>
      <w:rFonts w:ascii="Times New Roman" w:hAnsi="Times New Roman" w:cs="Times New Roman"/>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sinformato">
    <w:name w:val="Plain Text"/>
    <w:basedOn w:val="Normal"/>
    <w:link w:val="TextosinformatoCar"/>
    <w:uiPriority w:val="99"/>
    <w:rsid w:val="00A03044"/>
    <w:pPr>
      <w:widowControl/>
      <w:autoSpaceDE/>
      <w:autoSpaceDN/>
      <w:adjustRightInd/>
    </w:pPr>
    <w:rPr>
      <w:rFonts w:ascii="Courier New" w:hAnsi="Courier New"/>
      <w:sz w:val="20"/>
      <w:szCs w:val="20"/>
    </w:rPr>
  </w:style>
  <w:style w:type="character" w:customStyle="1" w:styleId="TextosinformatoCar">
    <w:name w:val="Texto sin formato Car"/>
    <w:link w:val="Textosinformato"/>
    <w:uiPriority w:val="99"/>
    <w:locked/>
    <w:rsid w:val="00A03044"/>
    <w:rPr>
      <w:rFonts w:ascii="Courier New" w:hAnsi="Courier New" w:cs="Times New Roman"/>
      <w:sz w:val="20"/>
      <w:szCs w:val="20"/>
      <w:lang w:val="x-none" w:eastAsia="x-none"/>
    </w:rPr>
  </w:style>
  <w:style w:type="paragraph" w:styleId="Encabezado">
    <w:name w:val="header"/>
    <w:basedOn w:val="Normal"/>
    <w:link w:val="EncabezadoCar"/>
    <w:uiPriority w:val="99"/>
    <w:unhideWhenUsed/>
    <w:rsid w:val="008D6C61"/>
    <w:pPr>
      <w:tabs>
        <w:tab w:val="center" w:pos="4252"/>
        <w:tab w:val="right" w:pos="8504"/>
      </w:tabs>
    </w:pPr>
  </w:style>
  <w:style w:type="character" w:customStyle="1" w:styleId="EncabezadoCar">
    <w:name w:val="Encabezado Car"/>
    <w:link w:val="Encabezado"/>
    <w:uiPriority w:val="99"/>
    <w:rsid w:val="008D6C61"/>
    <w:rPr>
      <w:rFonts w:ascii="Times New Roman" w:hAnsi="Times New Roman"/>
      <w:sz w:val="24"/>
      <w:szCs w:val="24"/>
      <w:lang w:val="es-ES" w:eastAsia="es-ES"/>
    </w:rPr>
  </w:style>
  <w:style w:type="paragraph" w:styleId="Piedepgina">
    <w:name w:val="footer"/>
    <w:basedOn w:val="Normal"/>
    <w:link w:val="PiedepginaCar"/>
    <w:uiPriority w:val="99"/>
    <w:unhideWhenUsed/>
    <w:rsid w:val="008D6C61"/>
    <w:pPr>
      <w:tabs>
        <w:tab w:val="center" w:pos="4252"/>
        <w:tab w:val="right" w:pos="8504"/>
      </w:tabs>
    </w:pPr>
  </w:style>
  <w:style w:type="character" w:customStyle="1" w:styleId="PiedepginaCar">
    <w:name w:val="Pie de página Car"/>
    <w:link w:val="Piedepgina"/>
    <w:uiPriority w:val="99"/>
    <w:rsid w:val="008D6C61"/>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9655-95DC-4F50-B23D-21B11D18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1838</Words>
  <Characters>10115</Characters>
  <Application>Microsoft Office Word</Application>
  <DocSecurity>0</DocSecurity>
  <Lines>84</Lines>
  <Paragraphs>23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Microsoft Word - 12·11·27_Projecte_formatiu_GOO_definitiu català.doc</vt:lpstr>
      <vt:lpstr>Microsoft Word - 12·11·27_Projecte_formatiu_GOO_definitiu català.doc</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- 12·11·27_Projecte_formatiu_GOO_definitiu català.doc</dc:title>
  <dc:subject/>
  <dc:creator>olga.sanchez-fernand</dc:creator>
  <cp:keywords/>
  <dc:description/>
  <cp:lastModifiedBy>UGCT - JUDITH ORTIZ</cp:lastModifiedBy>
  <cp:revision>2</cp:revision>
  <dcterms:created xsi:type="dcterms:W3CDTF">2021-03-01T10:02:00Z</dcterms:created>
  <dcterms:modified xsi:type="dcterms:W3CDTF">2021-03-01T10:02:00Z</dcterms:modified>
</cp:coreProperties>
</file>